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214"/>
      </w:tblGrid>
      <w:tr w:rsidR="00337D92" w:rsidRPr="00FA55C7" w:rsidTr="00C24E0C">
        <w:trPr>
          <w:jc w:val="center"/>
        </w:trPr>
        <w:tc>
          <w:tcPr>
            <w:tcW w:w="9214" w:type="dxa"/>
          </w:tcPr>
          <w:p w:rsidR="00337D92" w:rsidRDefault="00712A1F" w:rsidP="00B96865">
            <w:pPr>
              <w:jc w:val="right"/>
              <w:outlineLvl w:val="1"/>
              <w:rPr>
                <w:b w:val="0"/>
                <w:noProof/>
                <w:color w:val="auto"/>
                <w:sz w:val="22"/>
                <w:szCs w:val="22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6DE551" wp14:editId="330325B9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442596</wp:posOffset>
                      </wp:positionV>
                      <wp:extent cx="3041015" cy="318770"/>
                      <wp:effectExtent l="0" t="0" r="0" b="508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117A" w:rsidRPr="00CE117A" w:rsidRDefault="007216A5" w:rsidP="00CE117A">
                                  <w:pPr>
                                    <w:outlineLvl w:val="1"/>
                                    <w:rPr>
                                      <w:noProof/>
                                      <w:color w:val="1F3864" w:themeColor="accent5" w:themeShade="80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1F3864" w:themeColor="accent5" w:themeShade="80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TOKORCS</w:t>
                                  </w:r>
                                  <w:r w:rsidR="00712A1F">
                                    <w:rPr>
                                      <w:noProof/>
                                      <w:color w:val="1F3864" w:themeColor="accent5" w:themeShade="80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KÖZSÉG ÖNKORMÁNYZATA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DE5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position:absolute;left:0;text-align:left;margin-left:101.4pt;margin-top:34.85pt;width:239.4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" filled="f" stroked="f">
                      <v:textbox>
                        <w:txbxContent>
                          <w:p w:rsidR="00CE117A" w:rsidRPr="00CE117A" w:rsidRDefault="007216A5" w:rsidP="00CE117A">
                            <w:pPr>
                              <w:outlineLvl w:val="1"/>
                              <w:rPr>
                                <w:noProof/>
                                <w:color w:val="1F3864" w:themeColor="accent5" w:themeShade="8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F3864" w:themeColor="accent5" w:themeShade="8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TOKORCS</w:t>
                            </w:r>
                            <w:r w:rsidR="00712A1F">
                              <w:rPr>
                                <w:noProof/>
                                <w:color w:val="1F3864" w:themeColor="accent5" w:themeShade="8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KÖZSÉG ÖNKORMÁNYZATA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FA4">
              <w:rPr>
                <w:noProof/>
                <w:lang w:eastAsia="hu-HU"/>
              </w:rPr>
              <w:t xml:space="preserve"> </w:t>
            </w:r>
            <w:r w:rsidR="005A2FA4">
              <w:rPr>
                <w:noProof/>
                <w:lang w:eastAsia="hu-HU"/>
              </w:rPr>
              <w:drawing>
                <wp:inline distT="0" distB="0" distL="0" distR="0" wp14:anchorId="24D55E76" wp14:editId="128B80EE">
                  <wp:extent cx="1009650" cy="1381125"/>
                  <wp:effectExtent l="0" t="0" r="0" b="9525"/>
                  <wp:docPr id="2" name="Kép 2" descr="https://upload.wikimedia.org/wikipedia/commons/thumb/3/3b/HUN_Tokorcs_COA.jpg/106px-HUN_Tokorcs_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3/3b/HUN_Tokorcs_COA.jpg/106px-HUN_Tokorcs_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E117A" w:rsidRPr="00CE117A" w:rsidRDefault="00CE117A" w:rsidP="00712A1F">
            <w:pPr>
              <w:jc w:val="right"/>
              <w:outlineLvl w:val="1"/>
              <w:rPr>
                <w:b w:val="0"/>
                <w:noProof/>
                <w:color w:val="auto"/>
                <w:sz w:val="11"/>
                <w:szCs w:val="11"/>
                <w:lang w:eastAsia="hu-HU"/>
              </w:rPr>
            </w:pPr>
          </w:p>
          <w:p w:rsidR="00CE117A" w:rsidRPr="001628D6" w:rsidRDefault="00CE117A" w:rsidP="00712A1F">
            <w:pPr>
              <w:jc w:val="both"/>
              <w:outlineLvl w:val="1"/>
              <w:rPr>
                <w:b w:val="0"/>
                <w:noProof/>
                <w:color w:val="auto"/>
                <w:sz w:val="22"/>
                <w:szCs w:val="22"/>
                <w:lang w:eastAsia="hu-HU"/>
              </w:rPr>
            </w:pPr>
          </w:p>
        </w:tc>
      </w:tr>
      <w:tr w:rsidR="00F30AD3" w:rsidRPr="00FA55C7" w:rsidTr="00C24E0C">
        <w:trPr>
          <w:trHeight w:val="145"/>
          <w:jc w:val="center"/>
        </w:trPr>
        <w:tc>
          <w:tcPr>
            <w:tcW w:w="9214" w:type="dxa"/>
          </w:tcPr>
          <w:p w:rsidR="00D444B8" w:rsidRPr="00AA60ED" w:rsidRDefault="007216A5" w:rsidP="00A94257">
            <w:pPr>
              <w:jc w:val="both"/>
              <w:rPr>
                <w:rStyle w:val="None"/>
                <w:b w:val="0"/>
                <w:color w:val="auto"/>
                <w:sz w:val="24"/>
                <w:szCs w:val="24"/>
              </w:rPr>
            </w:pPr>
            <w:r>
              <w:rPr>
                <w:rStyle w:val="None"/>
                <w:b w:val="0"/>
                <w:color w:val="auto"/>
                <w:sz w:val="24"/>
                <w:szCs w:val="24"/>
              </w:rPr>
              <w:t>Tokorcs</w:t>
            </w:r>
            <w:r w:rsidR="00B96865">
              <w:rPr>
                <w:rStyle w:val="None"/>
                <w:b w:val="0"/>
                <w:color w:val="auto"/>
                <w:sz w:val="24"/>
                <w:szCs w:val="24"/>
              </w:rPr>
              <w:t xml:space="preserve"> 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>Község Önkormányzat</w:t>
            </w:r>
            <w:r w:rsidR="00B96865">
              <w:rPr>
                <w:rStyle w:val="None"/>
                <w:b w:val="0"/>
                <w:color w:val="auto"/>
                <w:sz w:val="24"/>
                <w:szCs w:val="24"/>
              </w:rPr>
              <w:t>a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a településkép védelméről szóló 2016. évi LXXIV. törvény, </w:t>
            </w:r>
            <w:r w:rsidR="00A8227D">
              <w:rPr>
                <w:rStyle w:val="None"/>
                <w:b w:val="0"/>
                <w:color w:val="auto"/>
                <w:sz w:val="24"/>
                <w:szCs w:val="24"/>
              </w:rPr>
              <w:t>és a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</w:t>
            </w:r>
            <w:r w:rsidR="00D119BE" w:rsidRPr="00AA60ED">
              <w:rPr>
                <w:rStyle w:val="None"/>
                <w:b w:val="0"/>
                <w:color w:val="auto"/>
                <w:sz w:val="24"/>
                <w:szCs w:val="24"/>
              </w:rPr>
              <w:t>település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fejlesztési koncepcióról, az integrált településfejlesztési stratégiáról és a településrendezési eszközökről, valamint egyes településrendezési sajátos jogintézményekről szóló 314//2012. (XI.8.) Korm. rendelet </w:t>
            </w:r>
            <w:r w:rsidR="00C93962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(Korm. rendelet) </w:t>
            </w:r>
            <w:r w:rsidR="00D444B8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alapján a település teljes közigazgatási területére településképi arculati kézikönyvet és településképi rendeletet készít. </w:t>
            </w:r>
          </w:p>
          <w:p w:rsidR="00F35DAB" w:rsidRPr="00AA60ED" w:rsidRDefault="00F35DAB" w:rsidP="00A94257">
            <w:pPr>
              <w:jc w:val="both"/>
              <w:rPr>
                <w:rStyle w:val="None"/>
                <w:b w:val="0"/>
                <w:color w:val="auto"/>
                <w:sz w:val="24"/>
                <w:szCs w:val="24"/>
              </w:rPr>
            </w:pP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A </w:t>
            </w:r>
            <w:r w:rsidR="00DC5670">
              <w:rPr>
                <w:rStyle w:val="None"/>
                <w:b w:val="0"/>
                <w:color w:val="auto"/>
                <w:sz w:val="24"/>
                <w:szCs w:val="24"/>
              </w:rPr>
              <w:t>településképi rendelet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egyeztetési dokumentációja elkészült.</w:t>
            </w:r>
          </w:p>
          <w:p w:rsidR="00F35DAB" w:rsidRPr="00AA60ED" w:rsidRDefault="00F35DAB" w:rsidP="00A94257">
            <w:pPr>
              <w:jc w:val="both"/>
              <w:rPr>
                <w:rStyle w:val="None"/>
                <w:b w:val="0"/>
                <w:color w:val="auto"/>
                <w:sz w:val="12"/>
                <w:szCs w:val="12"/>
              </w:rPr>
            </w:pPr>
          </w:p>
          <w:p w:rsidR="00852C87" w:rsidRPr="00AA60ED" w:rsidRDefault="009B7BD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>É</w:t>
            </w:r>
            <w:r w:rsidR="00F35DAB" w:rsidRPr="00AA60ED">
              <w:rPr>
                <w:rStyle w:val="None"/>
                <w:b w:val="0"/>
                <w:color w:val="auto"/>
                <w:sz w:val="24"/>
                <w:szCs w:val="24"/>
              </w:rPr>
              <w:t>rtesítjük a település lakosságát a civil-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, </w:t>
            </w:r>
            <w:r w:rsidR="00F35DAB" w:rsidRPr="00AA60ED">
              <w:rPr>
                <w:rStyle w:val="None"/>
                <w:b w:val="0"/>
                <w:color w:val="auto"/>
                <w:sz w:val="24"/>
                <w:szCs w:val="24"/>
              </w:rPr>
              <w:t>érdekképviseleti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- és gazdálkodó szervezeteket, valamint a településen működő elismert egyházakat, mint partnereket, hogy az Önkormányzat a partnerségi egyeztetésről szóló önkormányzati rendelet és a </w:t>
            </w:r>
            <w:r w:rsidR="00E04AC5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Korm. rendelet alapján 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– a </w:t>
            </w:r>
            <w:r w:rsidR="00852C87" w:rsidRPr="00AA60ED">
              <w:rPr>
                <w:b w:val="0"/>
                <w:color w:val="auto"/>
                <w:sz w:val="24"/>
                <w:szCs w:val="24"/>
              </w:rPr>
              <w:t>teljes körű nyilvánosság biztosítása érdekében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–  </w:t>
            </w:r>
            <w:r w:rsidR="00852C87" w:rsidRPr="00AA60ED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9B7BD7" w:rsidRPr="00AA60ED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11C3F" wp14:editId="5BD55F0C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57150</wp:posOffset>
                      </wp:positionV>
                      <wp:extent cx="5508625" cy="1504950"/>
                      <wp:effectExtent l="0" t="0" r="0" b="0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8625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2C87" w:rsidRDefault="00852C87" w:rsidP="00852C87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2C87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</w:t>
                                  </w:r>
                                  <w:r w:rsidR="00F06EF6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  <w:r w:rsidRPr="00852C87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  <w:r w:rsidR="00DC5670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október 4-én </w:t>
                                  </w:r>
                                  <w:r w:rsidRPr="00852C87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="00DC5670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csütörtök</w:t>
                                  </w:r>
                                  <w:r w:rsidR="00B96865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) </w:t>
                                  </w:r>
                                  <w:r w:rsidR="00DC5670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="007216A5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DC5670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  <w:r w:rsidR="007216A5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 w:rsidR="00DC5670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 w:rsidRPr="00852C87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órakor</w:t>
                                  </w:r>
                                </w:p>
                                <w:p w:rsidR="007C2CDB" w:rsidRDefault="00D119BE" w:rsidP="00852C87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A8227D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proofErr w:type="gramEnd"/>
                                  <w:r w:rsidRPr="00A8227D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216A5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Tokorcsi Faluházban</w:t>
                                  </w:r>
                                  <w:r w:rsidR="00B96865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D119BE" w:rsidRPr="00A8227D" w:rsidRDefault="00D119BE" w:rsidP="00852C87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227D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="007216A5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Tokorcs, Szabadság u. 15</w:t>
                                  </w:r>
                                  <w:r w:rsidR="007C2CDB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  <w:r w:rsidRPr="00A8227D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) </w:t>
                                  </w:r>
                                </w:p>
                                <w:p w:rsidR="00D119BE" w:rsidRPr="00641032" w:rsidRDefault="00D119BE" w:rsidP="00852C87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5"/>
                                      <w:szCs w:val="5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D119BE" w:rsidRPr="00D119BE" w:rsidRDefault="00D119BE" w:rsidP="00852C87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á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ó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 </w:t>
                                  </w:r>
                                </w:p>
                                <w:p w:rsidR="00D119BE" w:rsidRPr="00641032" w:rsidRDefault="00D119BE" w:rsidP="00852C87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"/>
                                      <w:szCs w:val="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9B7BD7" w:rsidRDefault="00D119BE" w:rsidP="00557533">
                                  <w:pPr>
                                    <w:jc w:val="both"/>
                                    <w:outlineLvl w:val="1"/>
                                    <w:rPr>
                                      <w:rFonts w:eastAsia="Times New Roman" w:cs="Times New Roman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557533">
                                    <w:rPr>
                                      <w:rFonts w:eastAsia="Times New Roman" w:cs="Times New Roman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tart</w:t>
                                  </w:r>
                                  <w:proofErr w:type="gramEnd"/>
                                  <w:r w:rsidRPr="00557533">
                                    <w:rPr>
                                      <w:rFonts w:eastAsia="Times New Roman" w:cs="Times New Roman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9B7BD7" w:rsidRPr="00557533">
                                    <w:rPr>
                                      <w:rFonts w:eastAsia="Times New Roman" w:cs="Times New Roman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az alábbi témakörben:</w:t>
                                  </w:r>
                                  <w:r w:rsidR="007216A5">
                                    <w:rPr>
                                      <w:rFonts w:eastAsia="Times New Roman" w:cs="Times New Roman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7216A5" w:rsidRDefault="007216A5" w:rsidP="007216A5">
                                  <w:pPr>
                                    <w:pStyle w:val="Listaszerbekezds"/>
                                    <w:numPr>
                                      <w:ilvl w:val="0"/>
                                      <w:numId w:val="32"/>
                                    </w:numPr>
                                    <w:ind w:left="284" w:hanging="284"/>
                                    <w:jc w:val="both"/>
                                    <w:outlineLvl w:val="1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Településképi rendelet bemutatása, tájékoztatás, lakossági véleményezés</w:t>
                                  </w:r>
                                </w:p>
                                <w:p w:rsidR="007216A5" w:rsidRDefault="007216A5" w:rsidP="00557533">
                                  <w:pPr>
                                    <w:jc w:val="both"/>
                                    <w:outlineLvl w:val="1"/>
                                    <w:rPr>
                                      <w:rFonts w:eastAsia="Times New Roman" w:cs="Times New Roman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216A5" w:rsidRPr="00557533" w:rsidRDefault="007216A5" w:rsidP="00557533">
                                  <w:pPr>
                                    <w:jc w:val="both"/>
                                    <w:outlineLvl w:val="1"/>
                                    <w:rPr>
                                      <w:rFonts w:eastAsia="Times New Roman" w:cs="Times New Roman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9B7BD7" w:rsidRPr="00AA60ED" w:rsidRDefault="009B7BD7" w:rsidP="00852C87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9B7BD7" w:rsidRDefault="00FA537E" w:rsidP="00FA537E">
                                  <w:pPr>
                                    <w:pStyle w:val="Listaszerbekezds"/>
                                    <w:numPr>
                                      <w:ilvl w:val="0"/>
                                      <w:numId w:val="32"/>
                                    </w:numPr>
                                    <w:ind w:left="284" w:hanging="284"/>
                                    <w:jc w:val="both"/>
                                    <w:outlineLvl w:val="1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9B7BD7"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Településképi arculati kézikönyv bemutatása, tájékoztatás, lakossági véleményezés</w:t>
                                  </w:r>
                                </w:p>
                                <w:p w:rsidR="000153E7" w:rsidRPr="000153E7" w:rsidRDefault="000153E7" w:rsidP="000153E7">
                                  <w:pPr>
                                    <w:jc w:val="both"/>
                                    <w:outlineLvl w:val="1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11C3F" id="Szövegdoboz 3" o:spid="_x0000_s1027" type="#_x0000_t202" style="position:absolute;left:0;text-align:left;margin-left:33.8pt;margin-top:4.5pt;width:433.7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" filled="f" stroked="f">
                      <v:textbox>
                        <w:txbxContent>
                          <w:p w:rsidR="00852C87" w:rsidRDefault="00852C87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F06EF6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DC5670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október 4-én </w:t>
                            </w: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DC5670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csütörtök</w:t>
                            </w:r>
                            <w:r w:rsidR="00B96865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DC5670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216A5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C5670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216A5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DC5670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órakor</w:t>
                            </w:r>
                          </w:p>
                          <w:p w:rsidR="007C2CDB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8227D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 w:rsidRPr="00A8227D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16A5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Tokorcsi Faluházban</w:t>
                            </w:r>
                            <w:r w:rsidR="00B96865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119BE" w:rsidRPr="00A8227D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27D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7216A5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Tokorcs, Szabadság u. 15</w:t>
                            </w:r>
                            <w:r w:rsidR="007C2CDB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A8227D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</w:p>
                          <w:p w:rsidR="00D119BE" w:rsidRPr="00641032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5"/>
                                <w:szCs w:val="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9BE" w:rsidRPr="00D119BE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ó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 </w:t>
                            </w:r>
                          </w:p>
                          <w:p w:rsidR="00D119BE" w:rsidRPr="00641032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3"/>
                                <w:szCs w:val="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7BD7" w:rsidRDefault="00D119BE" w:rsidP="00557533">
                            <w:pPr>
                              <w:jc w:val="both"/>
                              <w:outlineLvl w:val="1"/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57533"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tart</w:t>
                            </w:r>
                            <w:proofErr w:type="gramEnd"/>
                            <w:r w:rsidRPr="00557533"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9B7BD7" w:rsidRPr="00557533"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az alábbi témakörben:</w:t>
                            </w:r>
                            <w:r w:rsidR="007216A5"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216A5" w:rsidRDefault="007216A5" w:rsidP="007216A5">
                            <w:pPr>
                              <w:pStyle w:val="Listaszerbekezds"/>
                              <w:numPr>
                                <w:ilvl w:val="0"/>
                                <w:numId w:val="32"/>
                              </w:numPr>
                              <w:ind w:left="284" w:hanging="284"/>
                              <w:jc w:val="both"/>
                              <w:outlineLvl w:val="1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Településképi rendelet bemutatása, tájékoztatás, lakossági véleményezés</w:t>
                            </w:r>
                          </w:p>
                          <w:p w:rsidR="007216A5" w:rsidRDefault="007216A5" w:rsidP="00557533">
                            <w:pPr>
                              <w:jc w:val="both"/>
                              <w:outlineLvl w:val="1"/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216A5" w:rsidRPr="00557533" w:rsidRDefault="007216A5" w:rsidP="00557533">
                            <w:pPr>
                              <w:jc w:val="both"/>
                              <w:outlineLvl w:val="1"/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B7BD7" w:rsidRPr="00AA60ED" w:rsidRDefault="009B7BD7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7BD7" w:rsidRDefault="00FA537E" w:rsidP="00FA537E">
                            <w:pPr>
                              <w:pStyle w:val="Listaszerbekezds"/>
                              <w:numPr>
                                <w:ilvl w:val="0"/>
                                <w:numId w:val="32"/>
                              </w:numPr>
                              <w:ind w:left="284" w:hanging="284"/>
                              <w:jc w:val="both"/>
                              <w:outlineLvl w:val="1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7BD7"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Településképi arculati kézikönyv bemutatása, tájékoztatás, lakossági véleményezés</w:t>
                            </w:r>
                          </w:p>
                          <w:p w:rsidR="000153E7" w:rsidRPr="000153E7" w:rsidRDefault="000153E7" w:rsidP="000153E7">
                            <w:pPr>
                              <w:jc w:val="both"/>
                              <w:outlineLvl w:val="1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BD7" w:rsidRPr="00AA60ED" w:rsidRDefault="009B7BD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B7BD7" w:rsidRPr="00FA537E" w:rsidRDefault="009B7BD7" w:rsidP="00A94257">
            <w:pPr>
              <w:jc w:val="both"/>
              <w:rPr>
                <w:b w:val="0"/>
                <w:color w:val="auto"/>
                <w:sz w:val="12"/>
                <w:szCs w:val="12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216A5" w:rsidRDefault="007216A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93962" w:rsidRPr="00AA60ED" w:rsidRDefault="00C93962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Az elkészült </w:t>
            </w:r>
            <w:r w:rsidR="00DC5670">
              <w:rPr>
                <w:b w:val="0"/>
                <w:color w:val="auto"/>
                <w:sz w:val="24"/>
                <w:szCs w:val="24"/>
              </w:rPr>
              <w:t>településképi rendelet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tervezete a </w:t>
            </w:r>
            <w:r w:rsidR="00F7613B">
              <w:rPr>
                <w:b w:val="0"/>
                <w:color w:val="auto"/>
                <w:sz w:val="24"/>
                <w:szCs w:val="24"/>
              </w:rPr>
              <w:t>Nagysimo</w:t>
            </w:r>
            <w:r w:rsidR="007C2CDB">
              <w:rPr>
                <w:b w:val="0"/>
                <w:color w:val="auto"/>
                <w:sz w:val="24"/>
                <w:szCs w:val="24"/>
              </w:rPr>
              <w:t xml:space="preserve">nyi Közös Önkormányzati Hivatalban </w:t>
            </w:r>
            <w:r w:rsidRPr="00AA60ED">
              <w:rPr>
                <w:b w:val="0"/>
                <w:color w:val="auto"/>
                <w:sz w:val="24"/>
                <w:szCs w:val="24"/>
              </w:rPr>
              <w:t>ügyfélfogadási időben</w:t>
            </w:r>
            <w:r w:rsidR="00AC6F46">
              <w:rPr>
                <w:b w:val="0"/>
                <w:color w:val="auto"/>
                <w:sz w:val="24"/>
                <w:szCs w:val="24"/>
              </w:rPr>
              <w:t>,</w:t>
            </w:r>
            <w:r w:rsidR="007216A5">
              <w:rPr>
                <w:b w:val="0"/>
                <w:color w:val="auto"/>
                <w:sz w:val="24"/>
                <w:szCs w:val="24"/>
              </w:rPr>
              <w:t xml:space="preserve"> a Tokorcsi </w:t>
            </w:r>
            <w:proofErr w:type="gramStart"/>
            <w:r w:rsidR="007216A5">
              <w:rPr>
                <w:b w:val="0"/>
                <w:color w:val="auto"/>
                <w:sz w:val="24"/>
                <w:szCs w:val="24"/>
              </w:rPr>
              <w:t>Faluházban</w:t>
            </w:r>
            <w:proofErr w:type="gramEnd"/>
            <w:r w:rsidR="007216A5">
              <w:rPr>
                <w:b w:val="0"/>
                <w:color w:val="auto"/>
                <w:sz w:val="24"/>
                <w:szCs w:val="24"/>
              </w:rPr>
              <w:t xml:space="preserve"> nyitvatartási időben</w:t>
            </w:r>
            <w:r w:rsidR="00AC6F46">
              <w:rPr>
                <w:b w:val="0"/>
                <w:color w:val="auto"/>
                <w:sz w:val="24"/>
                <w:szCs w:val="24"/>
              </w:rPr>
              <w:t xml:space="preserve"> valamint az önkormányzat honlapján (www.</w:t>
            </w:r>
            <w:r w:rsidR="007216A5">
              <w:rPr>
                <w:b w:val="0"/>
                <w:color w:val="auto"/>
                <w:sz w:val="24"/>
                <w:szCs w:val="24"/>
              </w:rPr>
              <w:t>tokorcs</w:t>
            </w:r>
            <w:r w:rsidR="00AC6F46">
              <w:rPr>
                <w:b w:val="0"/>
                <w:color w:val="auto"/>
                <w:sz w:val="24"/>
                <w:szCs w:val="24"/>
              </w:rPr>
              <w:t>.hu)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megtekinthető. </w:t>
            </w:r>
          </w:p>
          <w:p w:rsidR="00AA60ED" w:rsidRDefault="00AA60ED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57533" w:rsidRPr="00AA60ED" w:rsidRDefault="00C93962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A dokumentumokkal kapcsolatos véleményüket </w:t>
            </w:r>
            <w:r w:rsidR="00B12FF1">
              <w:rPr>
                <w:b w:val="0"/>
                <w:color w:val="auto"/>
                <w:sz w:val="24"/>
                <w:szCs w:val="24"/>
              </w:rPr>
              <w:t xml:space="preserve">szeptember 24. és október 12. </w:t>
            </w:r>
            <w:r w:rsidR="00557533" w:rsidRPr="00AA60ED">
              <w:rPr>
                <w:b w:val="0"/>
                <w:color w:val="auto"/>
                <w:sz w:val="24"/>
                <w:szCs w:val="24"/>
              </w:rPr>
              <w:t>között írásban, az alábbiak szerint közölhetik:</w:t>
            </w:r>
          </w:p>
          <w:p w:rsidR="00557533" w:rsidRPr="00AA60ED" w:rsidRDefault="00557533" w:rsidP="00557533">
            <w:pPr>
              <w:pStyle w:val="Listaszerbekezds"/>
              <w:numPr>
                <w:ilvl w:val="0"/>
                <w:numId w:val="33"/>
              </w:numPr>
              <w:ind w:left="459" w:hanging="425"/>
              <w:jc w:val="both"/>
              <w:rPr>
                <w:rFonts w:asciiTheme="minorHAnsi" w:hAnsiTheme="minorHAnsi"/>
              </w:rPr>
            </w:pPr>
            <w:r w:rsidRPr="00AA60ED">
              <w:rPr>
                <w:rFonts w:asciiTheme="minorHAnsi" w:hAnsiTheme="minorHAnsi"/>
              </w:rPr>
              <w:t xml:space="preserve">papír alapon </w:t>
            </w:r>
            <w:r w:rsidR="007216A5">
              <w:rPr>
                <w:rFonts w:asciiTheme="minorHAnsi" w:hAnsiTheme="minorHAnsi"/>
              </w:rPr>
              <w:t>Tokorcs</w:t>
            </w:r>
            <w:r w:rsidRPr="00AA60ED">
              <w:rPr>
                <w:rFonts w:asciiTheme="minorHAnsi" w:hAnsiTheme="minorHAnsi"/>
              </w:rPr>
              <w:t xml:space="preserve"> Község Polgármesterének címezve (9</w:t>
            </w:r>
            <w:r w:rsidR="00346FA6">
              <w:rPr>
                <w:rFonts w:asciiTheme="minorHAnsi" w:hAnsiTheme="minorHAnsi"/>
              </w:rPr>
              <w:t>5</w:t>
            </w:r>
            <w:r w:rsidR="007C2CDB">
              <w:rPr>
                <w:rFonts w:asciiTheme="minorHAnsi" w:hAnsiTheme="minorHAnsi"/>
              </w:rPr>
              <w:t>6</w:t>
            </w:r>
            <w:r w:rsidR="00346FA6">
              <w:rPr>
                <w:rFonts w:asciiTheme="minorHAnsi" w:hAnsiTheme="minorHAnsi"/>
              </w:rPr>
              <w:t>1</w:t>
            </w:r>
            <w:r w:rsidRPr="00AA60ED">
              <w:rPr>
                <w:rFonts w:asciiTheme="minorHAnsi" w:hAnsiTheme="minorHAnsi"/>
              </w:rPr>
              <w:t xml:space="preserve"> </w:t>
            </w:r>
            <w:r w:rsidR="007216A5">
              <w:rPr>
                <w:rFonts w:asciiTheme="minorHAnsi" w:hAnsiTheme="minorHAnsi"/>
              </w:rPr>
              <w:t>Tokorcs, Szabadság u. 15.</w:t>
            </w:r>
            <w:r w:rsidRPr="00AA60ED">
              <w:rPr>
                <w:rFonts w:asciiTheme="minorHAnsi" w:hAnsiTheme="minorHAnsi"/>
              </w:rPr>
              <w:t>) postai úton, vagy személyesen átadva, vagy</w:t>
            </w:r>
          </w:p>
          <w:p w:rsidR="00F30AD3" w:rsidRPr="00AA60ED" w:rsidRDefault="00557533" w:rsidP="007216A5">
            <w:pPr>
              <w:pStyle w:val="Listaszerbekezds"/>
              <w:numPr>
                <w:ilvl w:val="0"/>
                <w:numId w:val="33"/>
              </w:numPr>
              <w:ind w:left="459" w:hanging="425"/>
              <w:jc w:val="both"/>
              <w:rPr>
                <w:rFonts w:asciiTheme="minorHAnsi" w:hAnsiTheme="minorHAnsi"/>
              </w:rPr>
            </w:pPr>
            <w:r w:rsidRPr="00AA60ED">
              <w:rPr>
                <w:rFonts w:asciiTheme="minorHAnsi" w:hAnsiTheme="minorHAnsi"/>
              </w:rPr>
              <w:t xml:space="preserve">elektronikus levélben a </w:t>
            </w:r>
            <w:proofErr w:type="spellStart"/>
            <w:r w:rsidR="007216A5" w:rsidRPr="007216A5">
              <w:rPr>
                <w:rStyle w:val="Hiperhivatkozs"/>
                <w:rFonts w:asciiTheme="minorHAnsi" w:hAnsiTheme="minorHAnsi"/>
              </w:rPr>
              <w:t>tokorcs</w:t>
            </w:r>
            <w:proofErr w:type="spellEnd"/>
            <w:r w:rsidR="007216A5">
              <w:rPr>
                <w:rStyle w:val="Hiperhivatkozs"/>
                <w:rFonts w:asciiTheme="minorHAnsi" w:hAnsiTheme="minorHAnsi"/>
              </w:rPr>
              <w:t>@cellkabel.hu</w:t>
            </w:r>
            <w:r w:rsidRPr="00AA60ED">
              <w:rPr>
                <w:rFonts w:asciiTheme="minorHAnsi" w:hAnsiTheme="minorHAnsi"/>
              </w:rPr>
              <w:t xml:space="preserve"> e-mail-címre megküldéssel, </w:t>
            </w:r>
            <w:r w:rsidR="002509B9">
              <w:rPr>
                <w:rFonts w:asciiTheme="minorHAnsi" w:hAnsiTheme="minorHAnsi"/>
              </w:rPr>
              <w:t xml:space="preserve">a honlapon megtalálható adatlapon, ami az Önkormányzat székhelyén és a lakossági fórum </w:t>
            </w:r>
            <w:proofErr w:type="gramStart"/>
            <w:r w:rsidR="002509B9">
              <w:rPr>
                <w:rFonts w:asciiTheme="minorHAnsi" w:hAnsiTheme="minorHAnsi"/>
              </w:rPr>
              <w:t>helyszínén</w:t>
            </w:r>
            <w:proofErr w:type="gramEnd"/>
            <w:r w:rsidR="002509B9">
              <w:rPr>
                <w:rFonts w:asciiTheme="minorHAnsi" w:hAnsiTheme="minorHAnsi"/>
              </w:rPr>
              <w:t xml:space="preserve"> papír alapon is átvehető.</w:t>
            </w:r>
            <w:r w:rsidRPr="00AA60ED">
              <w:rPr>
                <w:rFonts w:asciiTheme="minorHAnsi" w:hAnsiTheme="minorHAnsi"/>
              </w:rPr>
              <w:t xml:space="preserve"> </w:t>
            </w:r>
          </w:p>
        </w:tc>
      </w:tr>
      <w:tr w:rsidR="00337D92" w:rsidRPr="00FA55C7" w:rsidTr="00C24E0C">
        <w:trPr>
          <w:trHeight w:val="145"/>
          <w:jc w:val="center"/>
        </w:trPr>
        <w:tc>
          <w:tcPr>
            <w:tcW w:w="9214" w:type="dxa"/>
          </w:tcPr>
          <w:p w:rsidR="00AA60ED" w:rsidRPr="00AA60ED" w:rsidRDefault="00AA60ED" w:rsidP="00AA60ED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A dokumentumokkal kapcsolatos észrevételeiket a lakossági fórumon is ismertethetik. </w:t>
            </w:r>
          </w:p>
          <w:p w:rsidR="00337D92" w:rsidRPr="00AA60ED" w:rsidRDefault="00337D92" w:rsidP="00AA60ED">
            <w:pPr>
              <w:jc w:val="both"/>
              <w:outlineLvl w:val="1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hu-HU"/>
              </w:rPr>
            </w:pPr>
          </w:p>
        </w:tc>
      </w:tr>
      <w:tr w:rsidR="00337D92" w:rsidRPr="00FA55C7" w:rsidTr="00C24E0C">
        <w:trPr>
          <w:jc w:val="center"/>
        </w:trPr>
        <w:tc>
          <w:tcPr>
            <w:tcW w:w="9214" w:type="dxa"/>
          </w:tcPr>
          <w:p w:rsidR="004725F0" w:rsidRPr="00AA60ED" w:rsidRDefault="007216A5" w:rsidP="00FA55C7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Tokorcs</w:t>
            </w:r>
            <w:r w:rsidR="00B12FF1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, 2018. szeptember 24.</w:t>
            </w:r>
          </w:p>
        </w:tc>
      </w:tr>
      <w:tr w:rsidR="00A94257" w:rsidRPr="00FA55C7" w:rsidTr="00C24E0C">
        <w:trPr>
          <w:jc w:val="center"/>
        </w:trPr>
        <w:tc>
          <w:tcPr>
            <w:tcW w:w="9214" w:type="dxa"/>
          </w:tcPr>
          <w:p w:rsidR="00A94257" w:rsidRPr="00AA60ED" w:rsidRDefault="004725F0" w:rsidP="007216A5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                                                                                    </w:t>
            </w:r>
            <w:r w:rsidR="00AA60ED"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</w:t>
            </w:r>
            <w:r w:rsidR="00346FA6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(: </w:t>
            </w:r>
            <w:r w:rsidR="007216A5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Lengyelné Csizmazia </w:t>
            </w:r>
            <w:proofErr w:type="gramStart"/>
            <w:r w:rsidR="007216A5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Éva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:</w:t>
            </w:r>
            <w:proofErr w:type="gramEnd"/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)</w:t>
            </w:r>
          </w:p>
        </w:tc>
      </w:tr>
      <w:tr w:rsidR="00641032" w:rsidRPr="00FA55C7" w:rsidTr="00C24E0C">
        <w:trPr>
          <w:jc w:val="center"/>
        </w:trPr>
        <w:tc>
          <w:tcPr>
            <w:tcW w:w="9214" w:type="dxa"/>
          </w:tcPr>
          <w:p w:rsidR="00641032" w:rsidRPr="00AA60ED" w:rsidRDefault="004725F0" w:rsidP="00FA55C7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</w:t>
            </w:r>
            <w:r w:rsidR="00AA60ED"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</w:t>
            </w:r>
            <w:r w:rsidR="007216A5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  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337D92" w:rsidRPr="00337D92" w:rsidRDefault="00B96865" w:rsidP="00641032">
      <w:pPr>
        <w:autoSpaceDE w:val="0"/>
        <w:autoSpaceDN w:val="0"/>
        <w:adjustRightInd w:val="0"/>
        <w:jc w:val="both"/>
        <w:rPr>
          <w:rFonts w:cs="Times New Roman"/>
          <w:b w:val="0"/>
          <w:bCs w:val="0"/>
          <w:color w:val="000000"/>
          <w:sz w:val="4"/>
          <w:szCs w:val="4"/>
          <w:lang w:eastAsia="hu-HU"/>
        </w:rPr>
      </w:pPr>
      <w:r>
        <w:rPr>
          <w:b w:val="0"/>
          <w:noProof/>
          <w:color w:val="auto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A69E5E" wp14:editId="15166F04">
                <wp:simplePos x="0" y="0"/>
                <wp:positionH relativeFrom="margin">
                  <wp:posOffset>-234950</wp:posOffset>
                </wp:positionH>
                <wp:positionV relativeFrom="paragraph">
                  <wp:posOffset>-8872855</wp:posOffset>
                </wp:positionV>
                <wp:extent cx="6344285" cy="9482455"/>
                <wp:effectExtent l="19050" t="19050" r="37465" b="4254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4285" cy="948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5E152" id="Téglalap 4" o:spid="_x0000_s1026" style="position:absolute;margin-left:-18.5pt;margin-top:-698.65pt;width:499.55pt;height:74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" strokecolor="#0070c0" strokeweight="4pt">
                <v:stroke linestyle="thickThin"/>
                <w10:wrap anchorx="margin"/>
              </v:rect>
            </w:pict>
          </mc:Fallback>
        </mc:AlternateContent>
      </w:r>
    </w:p>
    <w:sectPr w:rsidR="00337D92" w:rsidRPr="00337D92" w:rsidSect="00C9396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CF" w:rsidRDefault="00E427CF">
      <w:r>
        <w:separator/>
      </w:r>
    </w:p>
  </w:endnote>
  <w:endnote w:type="continuationSeparator" w:id="0">
    <w:p w:rsidR="00E427CF" w:rsidRDefault="00E4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&amp;#39">
    <w:altName w:val="Times New Roman"/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-webkit-small-control"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D3" w:rsidRDefault="00F30AD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0AD3" w:rsidRDefault="00F30A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D3" w:rsidRPr="00364951" w:rsidRDefault="00F30AD3" w:rsidP="00364951">
    <w:pPr>
      <w:pStyle w:val="llb"/>
      <w:framePr w:wrap="around" w:vAnchor="text" w:hAnchor="margin" w:xAlign="center" w:y="1"/>
      <w:rPr>
        <w:sz w:val="15"/>
        <w:szCs w:val="15"/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CF" w:rsidRDefault="00E427CF">
      <w:r>
        <w:separator/>
      </w:r>
    </w:p>
  </w:footnote>
  <w:footnote w:type="continuationSeparator" w:id="0">
    <w:p w:rsidR="00E427CF" w:rsidRDefault="00E4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95C0A9A"/>
    <w:lvl w:ilvl="0">
      <w:start w:val="1"/>
      <w:numFmt w:val="bullet"/>
      <w:pStyle w:val="Felsorols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Arial" w:eastAsia="Arial" w:hAnsi="Arial" w:cs="SimSun"/>
        <w:b w:val="0"/>
        <w:bCs w:val="0"/>
        <w:i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Arial" w:hAnsi="Arial" w:cs="OpenSymbol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59C6938"/>
    <w:multiLevelType w:val="hybridMultilevel"/>
    <w:tmpl w:val="87542E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CF0"/>
    <w:multiLevelType w:val="multilevel"/>
    <w:tmpl w:val="30A801BA"/>
    <w:styleLink w:val="Stlus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DE444A"/>
    <w:multiLevelType w:val="multilevel"/>
    <w:tmpl w:val="2712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16FE4"/>
    <w:multiLevelType w:val="hybridMultilevel"/>
    <w:tmpl w:val="8B3287C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13AB45A0"/>
    <w:multiLevelType w:val="multilevel"/>
    <w:tmpl w:val="9BC66FC2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1560326F"/>
    <w:multiLevelType w:val="hybridMultilevel"/>
    <w:tmpl w:val="09E6338A"/>
    <w:lvl w:ilvl="0" w:tplc="91C81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Tartalomjegyzkcmsora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C85883"/>
    <w:multiLevelType w:val="hybridMultilevel"/>
    <w:tmpl w:val="D3E246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62EBC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A67F7B"/>
    <w:multiLevelType w:val="hybridMultilevel"/>
    <w:tmpl w:val="CECAC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00B09"/>
    <w:multiLevelType w:val="hybridMultilevel"/>
    <w:tmpl w:val="F71210C4"/>
    <w:lvl w:ilvl="0" w:tplc="91725B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6044A"/>
    <w:multiLevelType w:val="hybridMultilevel"/>
    <w:tmpl w:val="8A823AAC"/>
    <w:lvl w:ilvl="0" w:tplc="040E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248425B2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2E6F1B41"/>
    <w:multiLevelType w:val="hybridMultilevel"/>
    <w:tmpl w:val="EAF688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86A94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CC1E38"/>
    <w:multiLevelType w:val="hybridMultilevel"/>
    <w:tmpl w:val="BE5C6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BF4A7B"/>
    <w:multiLevelType w:val="hybridMultilevel"/>
    <w:tmpl w:val="6BF4DECA"/>
    <w:lvl w:ilvl="0" w:tplc="7BE4353C">
      <w:start w:val="1"/>
      <w:numFmt w:val="lowerLetter"/>
      <w:lvlText w:val="%1)"/>
      <w:lvlJc w:val="left"/>
      <w:pPr>
        <w:ind w:left="924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 w15:restartNumberingAfterBreak="0">
    <w:nsid w:val="456B4E68"/>
    <w:multiLevelType w:val="hybridMultilevel"/>
    <w:tmpl w:val="41C8FF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lista1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763AA"/>
    <w:multiLevelType w:val="hybridMultilevel"/>
    <w:tmpl w:val="98DA809C"/>
    <w:lvl w:ilvl="0" w:tplc="FF5638A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F3E5A"/>
    <w:multiLevelType w:val="multilevel"/>
    <w:tmpl w:val="A85A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0155C"/>
    <w:multiLevelType w:val="hybridMultilevel"/>
    <w:tmpl w:val="2D14C5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B519F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05F88"/>
    <w:multiLevelType w:val="hybridMultilevel"/>
    <w:tmpl w:val="C46292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20132"/>
    <w:multiLevelType w:val="hybridMultilevel"/>
    <w:tmpl w:val="409CFB08"/>
    <w:lvl w:ilvl="0" w:tplc="00C041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70557"/>
    <w:multiLevelType w:val="hybridMultilevel"/>
    <w:tmpl w:val="C06224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9"/>
  </w:num>
  <w:num w:numId="5">
    <w:abstractNumId w:val="12"/>
  </w:num>
  <w:num w:numId="6">
    <w:abstractNumId w:val="34"/>
  </w:num>
  <w:num w:numId="7">
    <w:abstractNumId w:val="32"/>
  </w:num>
  <w:num w:numId="8">
    <w:abstractNumId w:val="11"/>
  </w:num>
  <w:num w:numId="9">
    <w:abstractNumId w:val="31"/>
  </w:num>
  <w:num w:numId="10">
    <w:abstractNumId w:val="20"/>
  </w:num>
  <w:num w:numId="11">
    <w:abstractNumId w:val="27"/>
  </w:num>
  <w:num w:numId="12">
    <w:abstractNumId w:val="8"/>
  </w:num>
  <w:num w:numId="13">
    <w:abstractNumId w:val="23"/>
  </w:num>
  <w:num w:numId="14">
    <w:abstractNumId w:val="19"/>
  </w:num>
  <w:num w:numId="15">
    <w:abstractNumId w:val="35"/>
  </w:num>
  <w:num w:numId="16">
    <w:abstractNumId w:val="13"/>
  </w:num>
  <w:num w:numId="17">
    <w:abstractNumId w:val="29"/>
  </w:num>
  <w:num w:numId="18">
    <w:abstractNumId w:val="16"/>
  </w:num>
  <w:num w:numId="19">
    <w:abstractNumId w:val="24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6"/>
  </w:num>
  <w:num w:numId="28">
    <w:abstractNumId w:val="18"/>
  </w:num>
  <w:num w:numId="29">
    <w:abstractNumId w:val="14"/>
  </w:num>
  <w:num w:numId="30">
    <w:abstractNumId w:val="21"/>
  </w:num>
  <w:num w:numId="31">
    <w:abstractNumId w:val="17"/>
  </w:num>
  <w:num w:numId="32">
    <w:abstractNumId w:val="15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0"/>
    <w:rsid w:val="00006DE7"/>
    <w:rsid w:val="00012C74"/>
    <w:rsid w:val="000153E7"/>
    <w:rsid w:val="00022593"/>
    <w:rsid w:val="0002450E"/>
    <w:rsid w:val="00032BDB"/>
    <w:rsid w:val="000415A1"/>
    <w:rsid w:val="00041A26"/>
    <w:rsid w:val="00045490"/>
    <w:rsid w:val="00050863"/>
    <w:rsid w:val="000515DC"/>
    <w:rsid w:val="0005273B"/>
    <w:rsid w:val="000615DF"/>
    <w:rsid w:val="00063167"/>
    <w:rsid w:val="00064FB7"/>
    <w:rsid w:val="000656C0"/>
    <w:rsid w:val="00072D67"/>
    <w:rsid w:val="00085A87"/>
    <w:rsid w:val="000967C4"/>
    <w:rsid w:val="000A005C"/>
    <w:rsid w:val="000A082A"/>
    <w:rsid w:val="000C3F11"/>
    <w:rsid w:val="000C5E56"/>
    <w:rsid w:val="000D1795"/>
    <w:rsid w:val="000E21E5"/>
    <w:rsid w:val="000E4F15"/>
    <w:rsid w:val="000E612B"/>
    <w:rsid w:val="00103309"/>
    <w:rsid w:val="001143FC"/>
    <w:rsid w:val="00122F91"/>
    <w:rsid w:val="0013679A"/>
    <w:rsid w:val="00137715"/>
    <w:rsid w:val="00147953"/>
    <w:rsid w:val="001511CD"/>
    <w:rsid w:val="001628D6"/>
    <w:rsid w:val="0016786D"/>
    <w:rsid w:val="00191A27"/>
    <w:rsid w:val="001A120F"/>
    <w:rsid w:val="001B1365"/>
    <w:rsid w:val="001B25EC"/>
    <w:rsid w:val="001B6A89"/>
    <w:rsid w:val="001C1AD7"/>
    <w:rsid w:val="001D2258"/>
    <w:rsid w:val="001D6F26"/>
    <w:rsid w:val="001F1B64"/>
    <w:rsid w:val="001F39DA"/>
    <w:rsid w:val="0020568E"/>
    <w:rsid w:val="00214C49"/>
    <w:rsid w:val="002174D1"/>
    <w:rsid w:val="00225056"/>
    <w:rsid w:val="00240338"/>
    <w:rsid w:val="002509B9"/>
    <w:rsid w:val="00255F65"/>
    <w:rsid w:val="002627B6"/>
    <w:rsid w:val="0026582A"/>
    <w:rsid w:val="00271FEC"/>
    <w:rsid w:val="002A3D6E"/>
    <w:rsid w:val="002B712B"/>
    <w:rsid w:val="002C14EA"/>
    <w:rsid w:val="002D141D"/>
    <w:rsid w:val="002D461A"/>
    <w:rsid w:val="002E0203"/>
    <w:rsid w:val="002E1C4E"/>
    <w:rsid w:val="002E4BD3"/>
    <w:rsid w:val="002E5A8B"/>
    <w:rsid w:val="00302498"/>
    <w:rsid w:val="00305EFE"/>
    <w:rsid w:val="00312912"/>
    <w:rsid w:val="0032499E"/>
    <w:rsid w:val="00324BF2"/>
    <w:rsid w:val="00327587"/>
    <w:rsid w:val="003314C2"/>
    <w:rsid w:val="00332581"/>
    <w:rsid w:val="00333446"/>
    <w:rsid w:val="00337D92"/>
    <w:rsid w:val="003456AB"/>
    <w:rsid w:val="00346F5F"/>
    <w:rsid w:val="00346FA6"/>
    <w:rsid w:val="00347A23"/>
    <w:rsid w:val="00347C5C"/>
    <w:rsid w:val="0036179D"/>
    <w:rsid w:val="00362C55"/>
    <w:rsid w:val="00364951"/>
    <w:rsid w:val="00366ECD"/>
    <w:rsid w:val="003703E4"/>
    <w:rsid w:val="00380293"/>
    <w:rsid w:val="00380F7E"/>
    <w:rsid w:val="00381FFB"/>
    <w:rsid w:val="00383047"/>
    <w:rsid w:val="003B0D23"/>
    <w:rsid w:val="003B6C5E"/>
    <w:rsid w:val="003C28A3"/>
    <w:rsid w:val="003C2E43"/>
    <w:rsid w:val="003C4AC6"/>
    <w:rsid w:val="003C5C78"/>
    <w:rsid w:val="003D2613"/>
    <w:rsid w:val="003D2B3B"/>
    <w:rsid w:val="003E3DC8"/>
    <w:rsid w:val="003F0D13"/>
    <w:rsid w:val="003F2BF2"/>
    <w:rsid w:val="00403738"/>
    <w:rsid w:val="004041C9"/>
    <w:rsid w:val="00405785"/>
    <w:rsid w:val="00406C2A"/>
    <w:rsid w:val="00406CB5"/>
    <w:rsid w:val="0041589B"/>
    <w:rsid w:val="00415ACF"/>
    <w:rsid w:val="0042487C"/>
    <w:rsid w:val="00424990"/>
    <w:rsid w:val="00424C24"/>
    <w:rsid w:val="004270B7"/>
    <w:rsid w:val="00432397"/>
    <w:rsid w:val="00442A48"/>
    <w:rsid w:val="004457DA"/>
    <w:rsid w:val="00445C35"/>
    <w:rsid w:val="00460BAD"/>
    <w:rsid w:val="00471547"/>
    <w:rsid w:val="004725F0"/>
    <w:rsid w:val="00480162"/>
    <w:rsid w:val="004811AB"/>
    <w:rsid w:val="00481C07"/>
    <w:rsid w:val="004A0ABF"/>
    <w:rsid w:val="004A1F40"/>
    <w:rsid w:val="004A3B5E"/>
    <w:rsid w:val="004A4F5B"/>
    <w:rsid w:val="004A5444"/>
    <w:rsid w:val="004B3277"/>
    <w:rsid w:val="004D0537"/>
    <w:rsid w:val="004D05C4"/>
    <w:rsid w:val="004D2203"/>
    <w:rsid w:val="004D52F7"/>
    <w:rsid w:val="004D78B3"/>
    <w:rsid w:val="004E1988"/>
    <w:rsid w:val="004E1FDE"/>
    <w:rsid w:val="004E6F90"/>
    <w:rsid w:val="004F6A7D"/>
    <w:rsid w:val="0050082D"/>
    <w:rsid w:val="00503689"/>
    <w:rsid w:val="005110B1"/>
    <w:rsid w:val="00513DDF"/>
    <w:rsid w:val="00543EE5"/>
    <w:rsid w:val="00544DFE"/>
    <w:rsid w:val="00550304"/>
    <w:rsid w:val="00550E96"/>
    <w:rsid w:val="0055222B"/>
    <w:rsid w:val="0055394A"/>
    <w:rsid w:val="0055588D"/>
    <w:rsid w:val="00557533"/>
    <w:rsid w:val="005733CC"/>
    <w:rsid w:val="005743D4"/>
    <w:rsid w:val="00576CF2"/>
    <w:rsid w:val="00584F7A"/>
    <w:rsid w:val="005A2FA4"/>
    <w:rsid w:val="005A6321"/>
    <w:rsid w:val="005B0ED7"/>
    <w:rsid w:val="005B2F9A"/>
    <w:rsid w:val="005B667C"/>
    <w:rsid w:val="005C02A4"/>
    <w:rsid w:val="005C5BCF"/>
    <w:rsid w:val="005C6CDA"/>
    <w:rsid w:val="005C7134"/>
    <w:rsid w:val="005D4CAB"/>
    <w:rsid w:val="005E3984"/>
    <w:rsid w:val="006037B4"/>
    <w:rsid w:val="00607604"/>
    <w:rsid w:val="006172C4"/>
    <w:rsid w:val="00617D89"/>
    <w:rsid w:val="006213B4"/>
    <w:rsid w:val="0062255A"/>
    <w:rsid w:val="00641032"/>
    <w:rsid w:val="00647F80"/>
    <w:rsid w:val="00666426"/>
    <w:rsid w:val="006928A8"/>
    <w:rsid w:val="00693305"/>
    <w:rsid w:val="00696604"/>
    <w:rsid w:val="006A052B"/>
    <w:rsid w:val="006A6C09"/>
    <w:rsid w:val="006B1184"/>
    <w:rsid w:val="006B7819"/>
    <w:rsid w:val="006C1462"/>
    <w:rsid w:val="006C7221"/>
    <w:rsid w:val="006D014C"/>
    <w:rsid w:val="006D678E"/>
    <w:rsid w:val="006F3823"/>
    <w:rsid w:val="006F420E"/>
    <w:rsid w:val="006F44EA"/>
    <w:rsid w:val="006F533B"/>
    <w:rsid w:val="006F77EB"/>
    <w:rsid w:val="00703C94"/>
    <w:rsid w:val="00712A1F"/>
    <w:rsid w:val="00716016"/>
    <w:rsid w:val="007216A5"/>
    <w:rsid w:val="00742428"/>
    <w:rsid w:val="007459BE"/>
    <w:rsid w:val="00760E51"/>
    <w:rsid w:val="007617F0"/>
    <w:rsid w:val="007975F9"/>
    <w:rsid w:val="007B54E6"/>
    <w:rsid w:val="007C1FBD"/>
    <w:rsid w:val="007C2CDB"/>
    <w:rsid w:val="007D2CE6"/>
    <w:rsid w:val="007E1F5A"/>
    <w:rsid w:val="007E3185"/>
    <w:rsid w:val="007F4576"/>
    <w:rsid w:val="007F51A3"/>
    <w:rsid w:val="008006BB"/>
    <w:rsid w:val="008039E8"/>
    <w:rsid w:val="00810CC4"/>
    <w:rsid w:val="008227A5"/>
    <w:rsid w:val="00824AEF"/>
    <w:rsid w:val="008363A2"/>
    <w:rsid w:val="00841728"/>
    <w:rsid w:val="00847799"/>
    <w:rsid w:val="0085051F"/>
    <w:rsid w:val="00852C87"/>
    <w:rsid w:val="00854D26"/>
    <w:rsid w:val="00861347"/>
    <w:rsid w:val="0086403E"/>
    <w:rsid w:val="0087467B"/>
    <w:rsid w:val="00881068"/>
    <w:rsid w:val="0088568C"/>
    <w:rsid w:val="00891F62"/>
    <w:rsid w:val="008A3B0D"/>
    <w:rsid w:val="008A6EE9"/>
    <w:rsid w:val="008B37A5"/>
    <w:rsid w:val="008B6AB6"/>
    <w:rsid w:val="008C798B"/>
    <w:rsid w:val="008D1B18"/>
    <w:rsid w:val="008D33FB"/>
    <w:rsid w:val="008D7A35"/>
    <w:rsid w:val="00902E9C"/>
    <w:rsid w:val="00906AA0"/>
    <w:rsid w:val="0090714C"/>
    <w:rsid w:val="0091240A"/>
    <w:rsid w:val="00915C9B"/>
    <w:rsid w:val="0092538C"/>
    <w:rsid w:val="00932AF6"/>
    <w:rsid w:val="00932C7B"/>
    <w:rsid w:val="00934661"/>
    <w:rsid w:val="00934A2F"/>
    <w:rsid w:val="0094015C"/>
    <w:rsid w:val="00943A74"/>
    <w:rsid w:val="0094686C"/>
    <w:rsid w:val="00946B29"/>
    <w:rsid w:val="00953164"/>
    <w:rsid w:val="0096634B"/>
    <w:rsid w:val="00972A65"/>
    <w:rsid w:val="00975E0B"/>
    <w:rsid w:val="00977BF3"/>
    <w:rsid w:val="00980A59"/>
    <w:rsid w:val="00991E4A"/>
    <w:rsid w:val="009A7FE8"/>
    <w:rsid w:val="009B3EB6"/>
    <w:rsid w:val="009B67C1"/>
    <w:rsid w:val="009B7BD7"/>
    <w:rsid w:val="009C72D5"/>
    <w:rsid w:val="009C7CEF"/>
    <w:rsid w:val="009D60F6"/>
    <w:rsid w:val="009E5511"/>
    <w:rsid w:val="009E578F"/>
    <w:rsid w:val="009E5C5F"/>
    <w:rsid w:val="009F6792"/>
    <w:rsid w:val="00A27662"/>
    <w:rsid w:val="00A36A9C"/>
    <w:rsid w:val="00A4008C"/>
    <w:rsid w:val="00A41411"/>
    <w:rsid w:val="00A43A7A"/>
    <w:rsid w:val="00A51B39"/>
    <w:rsid w:val="00A52EAA"/>
    <w:rsid w:val="00A55C27"/>
    <w:rsid w:val="00A56595"/>
    <w:rsid w:val="00A813A6"/>
    <w:rsid w:val="00A8227D"/>
    <w:rsid w:val="00A92221"/>
    <w:rsid w:val="00A94257"/>
    <w:rsid w:val="00A94BCC"/>
    <w:rsid w:val="00A952A8"/>
    <w:rsid w:val="00AA3F1A"/>
    <w:rsid w:val="00AA60ED"/>
    <w:rsid w:val="00AC656C"/>
    <w:rsid w:val="00AC6F18"/>
    <w:rsid w:val="00AC6F46"/>
    <w:rsid w:val="00AD555D"/>
    <w:rsid w:val="00AE5012"/>
    <w:rsid w:val="00AF3548"/>
    <w:rsid w:val="00B01FFD"/>
    <w:rsid w:val="00B12FF1"/>
    <w:rsid w:val="00B15D25"/>
    <w:rsid w:val="00B16A13"/>
    <w:rsid w:val="00B1738D"/>
    <w:rsid w:val="00B22362"/>
    <w:rsid w:val="00B24136"/>
    <w:rsid w:val="00B31143"/>
    <w:rsid w:val="00B36A6A"/>
    <w:rsid w:val="00B46CC0"/>
    <w:rsid w:val="00B47698"/>
    <w:rsid w:val="00B508B1"/>
    <w:rsid w:val="00B60518"/>
    <w:rsid w:val="00B66C63"/>
    <w:rsid w:val="00B75EC3"/>
    <w:rsid w:val="00B76F04"/>
    <w:rsid w:val="00B83231"/>
    <w:rsid w:val="00B83411"/>
    <w:rsid w:val="00B90D04"/>
    <w:rsid w:val="00B922CD"/>
    <w:rsid w:val="00B9460E"/>
    <w:rsid w:val="00B96865"/>
    <w:rsid w:val="00BA69E8"/>
    <w:rsid w:val="00BA7BF2"/>
    <w:rsid w:val="00BC01FE"/>
    <w:rsid w:val="00BC6BA8"/>
    <w:rsid w:val="00BD5369"/>
    <w:rsid w:val="00BE3C4C"/>
    <w:rsid w:val="00C0726A"/>
    <w:rsid w:val="00C24E0C"/>
    <w:rsid w:val="00C2749E"/>
    <w:rsid w:val="00C339A4"/>
    <w:rsid w:val="00C34D5C"/>
    <w:rsid w:val="00C4036D"/>
    <w:rsid w:val="00C404D7"/>
    <w:rsid w:val="00C41B12"/>
    <w:rsid w:val="00C42063"/>
    <w:rsid w:val="00C459D6"/>
    <w:rsid w:val="00C516C7"/>
    <w:rsid w:val="00C7126C"/>
    <w:rsid w:val="00C743B2"/>
    <w:rsid w:val="00C82588"/>
    <w:rsid w:val="00C84541"/>
    <w:rsid w:val="00C92F00"/>
    <w:rsid w:val="00C935D7"/>
    <w:rsid w:val="00C93962"/>
    <w:rsid w:val="00C978F5"/>
    <w:rsid w:val="00CB2C5B"/>
    <w:rsid w:val="00CB554E"/>
    <w:rsid w:val="00CD6083"/>
    <w:rsid w:val="00CE117A"/>
    <w:rsid w:val="00CE6EB4"/>
    <w:rsid w:val="00CE6FED"/>
    <w:rsid w:val="00CE7A9F"/>
    <w:rsid w:val="00CF02C1"/>
    <w:rsid w:val="00CF5F79"/>
    <w:rsid w:val="00D00695"/>
    <w:rsid w:val="00D02CDD"/>
    <w:rsid w:val="00D02F8C"/>
    <w:rsid w:val="00D043C9"/>
    <w:rsid w:val="00D108FB"/>
    <w:rsid w:val="00D119BE"/>
    <w:rsid w:val="00D121C6"/>
    <w:rsid w:val="00D12292"/>
    <w:rsid w:val="00D12525"/>
    <w:rsid w:val="00D138EB"/>
    <w:rsid w:val="00D13D4A"/>
    <w:rsid w:val="00D17A5B"/>
    <w:rsid w:val="00D325B5"/>
    <w:rsid w:val="00D342C5"/>
    <w:rsid w:val="00D35C5D"/>
    <w:rsid w:val="00D444B8"/>
    <w:rsid w:val="00D629A2"/>
    <w:rsid w:val="00D7173D"/>
    <w:rsid w:val="00D85785"/>
    <w:rsid w:val="00D85C5F"/>
    <w:rsid w:val="00D94BB1"/>
    <w:rsid w:val="00D9749B"/>
    <w:rsid w:val="00D974D5"/>
    <w:rsid w:val="00D9794E"/>
    <w:rsid w:val="00DA211F"/>
    <w:rsid w:val="00DA63A4"/>
    <w:rsid w:val="00DB072D"/>
    <w:rsid w:val="00DB3F7F"/>
    <w:rsid w:val="00DC2132"/>
    <w:rsid w:val="00DC5670"/>
    <w:rsid w:val="00DD5C4C"/>
    <w:rsid w:val="00DD6354"/>
    <w:rsid w:val="00DE3B15"/>
    <w:rsid w:val="00E00785"/>
    <w:rsid w:val="00E019F2"/>
    <w:rsid w:val="00E04AC5"/>
    <w:rsid w:val="00E21D43"/>
    <w:rsid w:val="00E24054"/>
    <w:rsid w:val="00E24C9F"/>
    <w:rsid w:val="00E26ADB"/>
    <w:rsid w:val="00E31E68"/>
    <w:rsid w:val="00E334A2"/>
    <w:rsid w:val="00E354E3"/>
    <w:rsid w:val="00E40E43"/>
    <w:rsid w:val="00E427CF"/>
    <w:rsid w:val="00E44DE7"/>
    <w:rsid w:val="00E51484"/>
    <w:rsid w:val="00E616E0"/>
    <w:rsid w:val="00E61E13"/>
    <w:rsid w:val="00E64F42"/>
    <w:rsid w:val="00E67D44"/>
    <w:rsid w:val="00E94BD2"/>
    <w:rsid w:val="00E96809"/>
    <w:rsid w:val="00EB4C36"/>
    <w:rsid w:val="00EC72E7"/>
    <w:rsid w:val="00ED0D70"/>
    <w:rsid w:val="00ED3488"/>
    <w:rsid w:val="00ED434E"/>
    <w:rsid w:val="00EE3BFE"/>
    <w:rsid w:val="00EE7573"/>
    <w:rsid w:val="00F0093F"/>
    <w:rsid w:val="00F06EF6"/>
    <w:rsid w:val="00F10159"/>
    <w:rsid w:val="00F15789"/>
    <w:rsid w:val="00F30AD3"/>
    <w:rsid w:val="00F359D5"/>
    <w:rsid w:val="00F35DAB"/>
    <w:rsid w:val="00F406E6"/>
    <w:rsid w:val="00F41419"/>
    <w:rsid w:val="00F4592A"/>
    <w:rsid w:val="00F56417"/>
    <w:rsid w:val="00F75A62"/>
    <w:rsid w:val="00F7613B"/>
    <w:rsid w:val="00F824FE"/>
    <w:rsid w:val="00F83975"/>
    <w:rsid w:val="00F83C08"/>
    <w:rsid w:val="00F90107"/>
    <w:rsid w:val="00FA4704"/>
    <w:rsid w:val="00FA4718"/>
    <w:rsid w:val="00FA537E"/>
    <w:rsid w:val="00FA55C7"/>
    <w:rsid w:val="00FA77E9"/>
    <w:rsid w:val="00FC0319"/>
    <w:rsid w:val="00FC3681"/>
    <w:rsid w:val="00FC3B22"/>
    <w:rsid w:val="00FC5D76"/>
    <w:rsid w:val="00FD14D1"/>
    <w:rsid w:val="00FD657A"/>
    <w:rsid w:val="00FD7291"/>
    <w:rsid w:val="00FE1926"/>
    <w:rsid w:val="00FE2411"/>
    <w:rsid w:val="00FE439D"/>
    <w:rsid w:val="00FE4944"/>
    <w:rsid w:val="00FF156E"/>
    <w:rsid w:val="00FF4371"/>
    <w:rsid w:val="00FF53E8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37f3,#2222e0"/>
    </o:shapedefaults>
    <o:shapelayout v:ext="edit">
      <o:idmap v:ext="edit" data="1"/>
    </o:shapelayout>
  </w:shapeDefaults>
  <w:decimalSymbol w:val=","/>
  <w:listSeparator w:val=";"/>
  <w15:chartTrackingRefBased/>
  <w15:docId w15:val="{2C022862-9383-449F-BA5F-0FCCC519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center"/>
    </w:pPr>
    <w:rPr>
      <w:b/>
      <w:bCs/>
      <w:color w:val="FFFFFF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jc w:val="left"/>
      <w:outlineLvl w:val="1"/>
    </w:pPr>
    <w:rPr>
      <w:rFonts w:ascii="Arial" w:eastAsia="Times New Roman" w:hAnsi="Arial" w:cs="Times New Roman"/>
      <w:i/>
      <w:iCs/>
      <w:color w:val="auto"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uiPriority w:val="9"/>
    <w:qFormat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color w:val="auto"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qFormat/>
    <w:pPr>
      <w:keepNext/>
      <w:spacing w:before="240" w:after="60"/>
      <w:jc w:val="left"/>
      <w:outlineLvl w:val="3"/>
    </w:pPr>
    <w:rPr>
      <w:rFonts w:eastAsia="Times New Roman" w:cs="Times New Roman"/>
      <w:color w:val="auto"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qFormat/>
    <w:pPr>
      <w:spacing w:before="240" w:after="60"/>
      <w:jc w:val="left"/>
      <w:outlineLvl w:val="4"/>
    </w:pPr>
    <w:rPr>
      <w:rFonts w:eastAsia="Times New Roman" w:cs="Times New Roman"/>
      <w:i/>
      <w:iCs/>
      <w:color w:val="auto"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qFormat/>
    <w:pPr>
      <w:spacing w:before="240" w:after="60"/>
      <w:jc w:val="left"/>
      <w:outlineLvl w:val="5"/>
    </w:pPr>
    <w:rPr>
      <w:rFonts w:eastAsia="Times New Roman" w:cs="Times New Roman"/>
      <w:color w:val="auto"/>
      <w:sz w:val="22"/>
      <w:szCs w:val="22"/>
      <w:lang w:val="x-none" w:eastAsia="x-none"/>
    </w:rPr>
  </w:style>
  <w:style w:type="paragraph" w:styleId="Cmsor7">
    <w:name w:val="heading 7"/>
    <w:basedOn w:val="Norml"/>
    <w:next w:val="Norml"/>
    <w:qFormat/>
    <w:pPr>
      <w:spacing w:before="240" w:after="60"/>
      <w:jc w:val="left"/>
      <w:outlineLvl w:val="6"/>
    </w:pPr>
    <w:rPr>
      <w:rFonts w:eastAsia="Times New Roman" w:cs="Times New Roman"/>
      <w:b w:val="0"/>
      <w:bCs w:val="0"/>
      <w:color w:val="auto"/>
      <w:sz w:val="24"/>
      <w:szCs w:val="24"/>
      <w:lang w:val="x-none" w:eastAsia="x-none"/>
    </w:rPr>
  </w:style>
  <w:style w:type="paragraph" w:styleId="Cmsor8">
    <w:name w:val="heading 8"/>
    <w:basedOn w:val="Norml"/>
    <w:next w:val="Norml"/>
    <w:uiPriority w:val="9"/>
    <w:qFormat/>
    <w:pPr>
      <w:spacing w:before="240" w:after="60"/>
      <w:jc w:val="left"/>
      <w:outlineLvl w:val="7"/>
    </w:pPr>
    <w:rPr>
      <w:rFonts w:eastAsia="Times New Roman" w:cs="Times New Roman"/>
      <w:b w:val="0"/>
      <w:bCs w:val="0"/>
      <w:i/>
      <w:iCs/>
      <w:color w:val="auto"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214C49"/>
    <w:pPr>
      <w:spacing w:before="240" w:after="60"/>
      <w:jc w:val="both"/>
      <w:outlineLvl w:val="8"/>
    </w:pPr>
    <w:rPr>
      <w:rFonts w:ascii="Cambria" w:eastAsia="Times New Roman" w:hAnsi="Cambria" w:cs="Times New Roman"/>
      <w:b w:val="0"/>
      <w:bCs w:val="0"/>
      <w:color w:val="auto"/>
      <w:sz w:val="22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4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borkszveg1">
    <w:name w:val="Buborékszöveg1"/>
    <w:aliases w:val=" Char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aliases w:val=" Char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tlusCmsor1TimesNewRoman">
    <w:name w:val="Stílus Címsor 1 + Times New Roman"/>
    <w:basedOn w:val="Cmsor1"/>
    <w:pPr>
      <w:tabs>
        <w:tab w:val="num" w:pos="432"/>
      </w:tabs>
      <w:ind w:left="432" w:hanging="432"/>
      <w:jc w:val="left"/>
    </w:pPr>
    <w:rPr>
      <w:rFonts w:ascii="Times New Roman" w:eastAsia="Times New Roman" w:hAnsi="Times New Roman" w:cs="Times New Roman"/>
      <w:color w:val="auto"/>
      <w:lang w:val="x-none" w:eastAsia="hu-HU"/>
    </w:rPr>
  </w:style>
  <w:style w:type="character" w:customStyle="1" w:styleId="Cmsor2Char">
    <w:name w:val="Címsor 2 Char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uiPriority w:val="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msor4Char">
    <w:name w:val="Címsor 4 Char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Cmsor5Char">
    <w:name w:val="Címsor 5 Char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rPr>
      <w:rFonts w:eastAsia="Times New Roman" w:cs="Times New Roman"/>
      <w:b/>
      <w:bCs/>
      <w:sz w:val="22"/>
      <w:szCs w:val="22"/>
      <w:lang w:val="x-none" w:eastAsia="x-none"/>
    </w:rPr>
  </w:style>
  <w:style w:type="character" w:customStyle="1" w:styleId="Cmsor7Char">
    <w:name w:val="Címsor 7 Char"/>
    <w:rPr>
      <w:rFonts w:eastAsia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uiPriority w:val="9"/>
    <w:rPr>
      <w:rFonts w:eastAsia="Times New Roman" w:cs="Times New Roman"/>
      <w:i/>
      <w:iCs/>
      <w:sz w:val="24"/>
      <w:szCs w:val="24"/>
      <w:lang w:val="x-none" w:eastAsia="x-none"/>
    </w:rPr>
  </w:style>
  <w:style w:type="character" w:customStyle="1" w:styleId="Cmsor1Char">
    <w:name w:val="Címsor 1 Char"/>
    <w:rPr>
      <w:rFonts w:ascii="Arial" w:hAnsi="Arial" w:cs="Arial"/>
      <w:b/>
      <w:bCs/>
      <w:color w:val="FFFFFF"/>
      <w:kern w:val="32"/>
      <w:sz w:val="32"/>
      <w:szCs w:val="32"/>
      <w:lang w:eastAsia="en-US"/>
    </w:rPr>
  </w:style>
  <w:style w:type="paragraph" w:styleId="NormlWeb">
    <w:name w:val="Normal (Web)"/>
    <w:basedOn w:val="Norm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hu-HU"/>
    </w:rPr>
  </w:style>
  <w:style w:type="paragraph" w:styleId="Szvegtrzs2">
    <w:name w:val="Body Text 2"/>
    <w:basedOn w:val="Norml"/>
    <w:unhideWhenUsed/>
    <w:pPr>
      <w:spacing w:after="120" w:line="48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/>
    </w:rPr>
  </w:style>
  <w:style w:type="character" w:customStyle="1" w:styleId="Szvegtrzs2Char">
    <w:name w:val="Szövegtörzs 2 Char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lfej">
    <w:name w:val="header"/>
    <w:aliases w:val="Char2, Char2,h,Header/Footer,header odd,Hyphen"/>
    <w:basedOn w:val="Norml"/>
    <w:unhideWhenUsed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lfejChar">
    <w:name w:val="Élőfej Char"/>
    <w:aliases w:val="Char2 Char, Char2 Char,h Char1,Header/Footer Char1,header odd Char1,Hyphen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unhideWhenUsed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llbChar">
    <w:name w:val="Élőláb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3">
    <w:name w:val="Body Text 3"/>
    <w:basedOn w:val="Norml"/>
    <w:unhideWhenUsed/>
    <w:pPr>
      <w:spacing w:after="120"/>
      <w:jc w:val="left"/>
    </w:pPr>
    <w:rPr>
      <w:rFonts w:ascii="Mangal" w:eastAsia="Times New Roman" w:hAnsi="Mangal" w:cs="Times New Roman"/>
      <w:b w:val="0"/>
      <w:bCs w:val="0"/>
      <w:color w:val="auto"/>
      <w:sz w:val="16"/>
      <w:szCs w:val="16"/>
      <w:lang w:val="de-DE" w:eastAsia="x-none"/>
    </w:rPr>
  </w:style>
  <w:style w:type="character" w:customStyle="1" w:styleId="Szvegtrzs3Char">
    <w:name w:val="Szövegtörzs 3 Char"/>
    <w:rPr>
      <w:b/>
      <w:bCs/>
      <w:color w:val="FFFFFF"/>
      <w:sz w:val="16"/>
      <w:szCs w:val="16"/>
      <w:lang w:eastAsia="en-US"/>
    </w:rPr>
  </w:style>
  <w:style w:type="paragraph" w:customStyle="1" w:styleId="szoveg">
    <w:name w:val="szoveg"/>
    <w:basedOn w:val="Norml"/>
    <w:pPr>
      <w:widowControl w:val="0"/>
      <w:suppressAutoHyphens/>
      <w:spacing w:before="280" w:after="280" w:line="1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kern w:val="2"/>
      <w:sz w:val="24"/>
      <w:szCs w:val="24"/>
      <w:lang w:eastAsia="zh-CN" w:bidi="hi-IN"/>
    </w:rPr>
  </w:style>
  <w:style w:type="character" w:customStyle="1" w:styleId="Szvegtrzs3Char1">
    <w:name w:val="Szövegtörzs 3 Char1"/>
    <w:locked/>
    <w:rPr>
      <w:rFonts w:ascii="Mangal" w:eastAsia="Times New Roman" w:hAnsi="Mangal" w:cs="Times New Roman"/>
      <w:sz w:val="16"/>
      <w:szCs w:val="16"/>
      <w:lang w:val="de-DE" w:eastAsia="x-none"/>
    </w:rPr>
  </w:style>
  <w:style w:type="character" w:styleId="Kiemels2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Bekezdsalapbettpusa"/>
  </w:style>
  <w:style w:type="character" w:styleId="Hiperhivatkozs">
    <w:name w:val="Hyperlink"/>
    <w:unhideWhenUsed/>
    <w:rPr>
      <w:color w:val="0000FF"/>
      <w:u w:val="single"/>
    </w:rPr>
  </w:style>
  <w:style w:type="paragraph" w:styleId="Szvegtrzsbehzssal">
    <w:name w:val="Body Text Indent"/>
    <w:basedOn w:val="Norml"/>
    <w:unhideWhenUsed/>
    <w:pPr>
      <w:spacing w:after="120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SzvegtrzsbehzssalChar">
    <w:name w:val="Szövegtörzs behúzással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unhideWhenUsed/>
    <w:pPr>
      <w:spacing w:after="12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character" w:styleId="Oldalszm">
    <w:name w:val="page number"/>
    <w:basedOn w:val="Bekezdsalapbettpusa"/>
  </w:style>
  <w:style w:type="paragraph" w:customStyle="1" w:styleId="Listaszerbekezds1">
    <w:name w:val="Listaszerű bekezdés1"/>
    <w:basedOn w:val="Norml"/>
    <w:pPr>
      <w:spacing w:after="200" w:line="276" w:lineRule="auto"/>
      <w:ind w:left="720"/>
      <w:jc w:val="left"/>
    </w:pPr>
    <w:rPr>
      <w:rFonts w:eastAsia="Times New Roman"/>
      <w:b w:val="0"/>
      <w:bCs w:val="0"/>
      <w:color w:val="auto"/>
      <w:sz w:val="22"/>
      <w:szCs w:val="22"/>
    </w:rPr>
  </w:style>
  <w:style w:type="paragraph" w:styleId="Cm">
    <w:name w:val="Title"/>
    <w:basedOn w:val="Norml"/>
    <w:qFormat/>
    <w:rPr>
      <w:rFonts w:ascii="Times New Roman" w:eastAsia="Times New Roman" w:hAnsi="Times New Roman" w:cs="Times New Roman"/>
      <w:bCs w:val="0"/>
      <w:color w:val="auto"/>
      <w:sz w:val="24"/>
      <w:szCs w:val="24"/>
      <w:u w:val="single"/>
      <w:lang w:val="x-none" w:eastAsia="x-none"/>
    </w:rPr>
  </w:style>
  <w:style w:type="character" w:customStyle="1" w:styleId="CmChar">
    <w:name w:val="Cím Char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styleId="Szvegtrzsbehzssal2">
    <w:name w:val="Body Text Indent 2"/>
    <w:basedOn w:val="Norml"/>
    <w:unhideWhenUsed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unhideWhenUsed/>
    <w:pPr>
      <w:spacing w:after="120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16"/>
      <w:szCs w:val="16"/>
      <w:lang w:val="x-none" w:eastAsia="x-none"/>
    </w:rPr>
  </w:style>
  <w:style w:type="character" w:customStyle="1" w:styleId="Szvegtrzsbehzssal3Char">
    <w:name w:val="Szövegtörzs behúzással 3 Char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D02CDD"/>
    <w:rPr>
      <w:rFonts w:ascii="Segoe UI" w:hAnsi="Segoe UI" w:cs="Times New Roman"/>
      <w:sz w:val="18"/>
      <w:szCs w:val="18"/>
      <w:lang w:val="x-none"/>
    </w:rPr>
  </w:style>
  <w:style w:type="paragraph" w:customStyle="1" w:styleId="Char1CharCharChar">
    <w:name w:val="Char1 Char Char Char"/>
    <w:basedOn w:val="Norml"/>
    <w:pPr>
      <w:spacing w:after="160" w:line="240" w:lineRule="exact"/>
      <w:jc w:val="left"/>
    </w:pPr>
    <w:rPr>
      <w:rFonts w:ascii="Verdana" w:eastAsia="Times New Roman" w:hAnsi="Verdana" w:cs="Times New Roman"/>
      <w:b w:val="0"/>
      <w:bCs w:val="0"/>
      <w:color w:val="auto"/>
      <w:lang w:val="en-US"/>
    </w:rPr>
  </w:style>
  <w:style w:type="paragraph" w:customStyle="1" w:styleId="WW-NormlWeb">
    <w:name w:val="WW-Normál (Web)"/>
    <w:basedOn w:val="Norml"/>
    <w:pPr>
      <w:suppressAutoHyphens/>
      <w:spacing w:before="100" w:after="100"/>
      <w:jc w:val="left"/>
    </w:pPr>
    <w:rPr>
      <w:rFonts w:ascii="Arial Unicode MS" w:eastAsia="Times New Roman" w:hAnsi="Arial Unicode MS" w:cs="Times New Roman"/>
      <w:b w:val="0"/>
      <w:bCs w:val="0"/>
      <w:color w:val="auto"/>
      <w:sz w:val="24"/>
      <w:lang w:eastAsia="hu-HU"/>
    </w:rPr>
  </w:style>
  <w:style w:type="paragraph" w:customStyle="1" w:styleId="Style2">
    <w:name w:val="Style 2"/>
    <w:basedOn w:val="Norml"/>
    <w:pPr>
      <w:widowControl w:val="0"/>
      <w:autoSpaceDE w:val="0"/>
      <w:autoSpaceDN w:val="0"/>
      <w:spacing w:before="108"/>
      <w:ind w:left="72"/>
      <w:jc w:val="left"/>
    </w:pPr>
    <w:rPr>
      <w:rFonts w:ascii="Times New Roman" w:eastAsia="Times New Roman" w:hAnsi="Times New Roman" w:cs="Times New Roman"/>
      <w:b w:val="0"/>
      <w:bCs w:val="0"/>
      <w:color w:val="auto"/>
      <w:sz w:val="21"/>
      <w:szCs w:val="21"/>
      <w:lang w:eastAsia="hu-HU"/>
    </w:rPr>
  </w:style>
  <w:style w:type="paragraph" w:customStyle="1" w:styleId="Style1">
    <w:name w:val="Style 1"/>
    <w:basedOn w:val="Norml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 w:val="0"/>
      <w:bCs w:val="0"/>
      <w:color w:val="auto"/>
      <w:lang w:eastAsia="hu-HU"/>
    </w:rPr>
  </w:style>
  <w:style w:type="character" w:customStyle="1" w:styleId="CharacterStyle1">
    <w:name w:val="Character Style 1"/>
    <w:rPr>
      <w:sz w:val="21"/>
    </w:rPr>
  </w:style>
  <w:style w:type="character" w:customStyle="1" w:styleId="CharacterStyle2">
    <w:name w:val="Character Style 2"/>
    <w:rPr>
      <w:sz w:val="20"/>
    </w:rPr>
  </w:style>
  <w:style w:type="paragraph" w:customStyle="1" w:styleId="NormlCm">
    <w:name w:val="NormálCím"/>
    <w:basedOn w:val="Norml"/>
    <w:next w:val="Norml"/>
    <w:autoRedefine/>
    <w:pPr>
      <w:keepNext/>
    </w:pPr>
    <w:rPr>
      <w:rFonts w:ascii="Arial" w:eastAsia="Times New Roman" w:hAnsi="Arial" w:cs="Times New Roman"/>
      <w:bCs w:val="0"/>
      <w:color w:val="auto"/>
      <w:sz w:val="24"/>
      <w:szCs w:val="24"/>
      <w:lang w:val="x-none" w:eastAsia="x-none"/>
    </w:rPr>
  </w:style>
  <w:style w:type="character" w:customStyle="1" w:styleId="NormlCmChar">
    <w:name w:val="NormálCím Char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customStyle="1" w:styleId="Szvegtrzsbehzssal21">
    <w:name w:val="Szövegtörzs behúzással 21"/>
    <w:basedOn w:val="Norml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customStyle="1" w:styleId="Szvegtrzs31">
    <w:name w:val="Szövegtörzs 31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 w:val="0"/>
      <w:bCs w:val="0"/>
      <w:i/>
      <w:color w:val="auto"/>
      <w:sz w:val="24"/>
      <w:lang w:eastAsia="hu-HU"/>
    </w:rPr>
  </w:style>
  <w:style w:type="paragraph" w:customStyle="1" w:styleId="Bekezds">
    <w:name w:val="Bekezdés"/>
    <w:basedOn w:val="Norml"/>
    <w:pPr>
      <w:keepLines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customStyle="1" w:styleId="lista1">
    <w:name w:val="lista1"/>
    <w:basedOn w:val="Norml"/>
    <w:pPr>
      <w:numPr>
        <w:ilvl w:val="2"/>
        <w:numId w:val="1"/>
      </w:numPr>
      <w:suppressAutoHyphens/>
      <w:spacing w:before="60" w:after="60"/>
      <w:jc w:val="both"/>
      <w:outlineLvl w:val="2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ar-SA"/>
    </w:rPr>
  </w:style>
  <w:style w:type="paragraph" w:styleId="Felsorols">
    <w:name w:val="List Bullet"/>
    <w:basedOn w:val="Norml"/>
    <w:autoRedefine/>
    <w:pPr>
      <w:numPr>
        <w:numId w:val="2"/>
      </w:numPr>
      <w:ind w:left="425" w:hanging="425"/>
      <w:jc w:val="both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styleId="Lista">
    <w:name w:val="List"/>
    <w:basedOn w:val="Szvegtrzs"/>
    <w:pPr>
      <w:suppressAutoHyphens/>
      <w:spacing w:after="0" w:line="360" w:lineRule="auto"/>
      <w:jc w:val="both"/>
    </w:pPr>
    <w:rPr>
      <w:rFonts w:cs="Mangal"/>
      <w:szCs w:val="20"/>
      <w:lang w:eastAsia="ar-SA"/>
    </w:rPr>
  </w:style>
  <w:style w:type="paragraph" w:styleId="Lbjegyzetszveg">
    <w:name w:val="footnote text"/>
    <w:aliases w:val="lábjegyzetszöveg"/>
    <w:basedOn w:val="Norml"/>
    <w:semiHidden/>
    <w:pPr>
      <w:ind w:firstLine="170"/>
      <w:jc w:val="both"/>
    </w:pPr>
    <w:rPr>
      <w:rFonts w:ascii="Times New Roman" w:eastAsia="Times New Roman" w:hAnsi="Times New Roman" w:cs="Times New Roman"/>
      <w:b w:val="0"/>
      <w:bCs w:val="0"/>
      <w:color w:val="auto"/>
      <w:sz w:val="16"/>
      <w:lang w:val="x-none" w:eastAsia="x-none"/>
    </w:rPr>
  </w:style>
  <w:style w:type="character" w:customStyle="1" w:styleId="LbjegyzetszvegChar">
    <w:name w:val="Lábjegyzetszöveg Char"/>
    <w:aliases w:val="lábjegyzetszöveg Char"/>
    <w:semiHidden/>
    <w:rPr>
      <w:rFonts w:ascii="Times New Roman" w:eastAsia="Times New Roman" w:hAnsi="Times New Roman" w:cs="Times New Roman"/>
      <w:sz w:val="16"/>
      <w:lang w:val="x-none" w:eastAsia="x-none"/>
    </w:rPr>
  </w:style>
  <w:style w:type="character" w:styleId="Lbjegyzet-hivatkozs">
    <w:name w:val="footnote reference"/>
    <w:semiHidden/>
    <w:rPr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BuborkszvegChar1">
    <w:name w:val="Buborékszöveg Char1"/>
    <w:link w:val="Buborkszveg"/>
    <w:uiPriority w:val="99"/>
    <w:semiHidden/>
    <w:rsid w:val="00D02CDD"/>
    <w:rPr>
      <w:rFonts w:ascii="Segoe UI" w:hAnsi="Segoe UI" w:cs="Segoe UI"/>
      <w:b/>
      <w:bCs/>
      <w:color w:val="FFFFFF"/>
      <w:sz w:val="18"/>
      <w:szCs w:val="18"/>
      <w:lang w:eastAsia="en-US"/>
    </w:rPr>
  </w:style>
  <w:style w:type="character" w:styleId="Jegyzethivatkozs">
    <w:name w:val="annotation reference"/>
    <w:semiHidden/>
    <w:unhideWhenUsed/>
    <w:rPr>
      <w:sz w:val="16"/>
      <w:szCs w:val="16"/>
    </w:rPr>
  </w:style>
  <w:style w:type="paragraph" w:styleId="Jegyzetszveg">
    <w:name w:val="annotation text"/>
    <w:basedOn w:val="Norml"/>
    <w:semiHidden/>
    <w:unhideWhenUsed/>
    <w:pPr>
      <w:jc w:val="left"/>
    </w:pPr>
    <w:rPr>
      <w:rFonts w:ascii="Arial" w:eastAsia="Times New Roman" w:hAnsi="Arial" w:cs="Times New Roman"/>
      <w:b w:val="0"/>
      <w:bCs w:val="0"/>
      <w:i/>
      <w:color w:val="auto"/>
      <w:lang w:eastAsia="hu-HU"/>
    </w:rPr>
  </w:style>
  <w:style w:type="character" w:customStyle="1" w:styleId="JegyzetszvegChar">
    <w:name w:val="Jegyzetszöveg Char"/>
    <w:uiPriority w:val="99"/>
    <w:semiHidden/>
    <w:rPr>
      <w:rFonts w:ascii="Arial" w:eastAsia="Times New Roman" w:hAnsi="Arial" w:cs="Times New Roman"/>
      <w:i/>
    </w:rPr>
  </w:style>
  <w:style w:type="paragraph" w:styleId="Megjegyzstrgya">
    <w:name w:val="annotation subject"/>
    <w:basedOn w:val="Jegyzetszveg"/>
    <w:next w:val="Jegyzetszveg"/>
    <w:semiHidden/>
    <w:unhideWhenUsed/>
    <w:rPr>
      <w:b/>
      <w:bCs/>
    </w:rPr>
  </w:style>
  <w:style w:type="character" w:customStyle="1" w:styleId="MegjegyzstrgyaChar">
    <w:name w:val="Megjegyzés tárgya Char"/>
    <w:uiPriority w:val="99"/>
    <w:semiHidden/>
    <w:rPr>
      <w:rFonts w:ascii="Arial" w:eastAsia="Times New Roman" w:hAnsi="Arial" w:cs="Times New Roman"/>
      <w:b/>
      <w:bCs/>
      <w:i/>
    </w:rPr>
  </w:style>
  <w:style w:type="paragraph" w:styleId="Vltozat">
    <w:name w:val="Revision"/>
    <w:hidden/>
    <w:semiHidden/>
    <w:rPr>
      <w:rFonts w:ascii="Arial" w:eastAsia="Times New Roman" w:hAnsi="Arial" w:cs="Times New Roman"/>
      <w:i/>
      <w:sz w:val="24"/>
      <w:szCs w:val="24"/>
    </w:rPr>
  </w:style>
  <w:style w:type="character" w:styleId="Kiemels">
    <w:name w:val="Emphasis"/>
    <w:qFormat/>
    <w:rPr>
      <w:i/>
      <w:iCs/>
    </w:rPr>
  </w:style>
  <w:style w:type="paragraph" w:customStyle="1" w:styleId="WW-Default">
    <w:name w:val="WW-Default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hapter1">
    <w:name w:val="chapter1"/>
    <w:basedOn w:val="Bekezdsalapbettpusa"/>
  </w:style>
  <w:style w:type="paragraph" w:customStyle="1" w:styleId="Szvegtrzsbehzssal31">
    <w:name w:val="Szövegtörzs behúzással 31"/>
    <w:pPr>
      <w:widowControl w:val="0"/>
      <w:suppressAutoHyphens/>
      <w:ind w:left="357" w:hanging="357"/>
      <w:jc w:val="both"/>
    </w:pPr>
    <w:rPr>
      <w:rFonts w:ascii="Arial" w:eastAsia="Lucida Sans Unicode" w:hAnsi="Arial" w:cs="Tahoma"/>
      <w:kern w:val="1"/>
      <w:sz w:val="22"/>
      <w:szCs w:val="24"/>
      <w:lang w:eastAsia="zh-CN" w:bidi="hi-IN"/>
    </w:rPr>
  </w:style>
  <w:style w:type="paragraph" w:customStyle="1" w:styleId="wp-caption-text">
    <w:name w:val="wp-caption-text"/>
    <w:basedOn w:val="Norml"/>
    <w:rsid w:val="00D325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customStyle="1" w:styleId="rtejustify">
    <w:name w:val="rtejustify"/>
    <w:basedOn w:val="Norml"/>
    <w:rsid w:val="00D325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customStyle="1" w:styleId="Listaszerbekezds10">
    <w:name w:val="Listaszerű bekezdés1"/>
    <w:basedOn w:val="Norml"/>
    <w:uiPriority w:val="99"/>
    <w:rsid w:val="006F420E"/>
    <w:pPr>
      <w:suppressAutoHyphens/>
      <w:autoSpaceDN w:val="0"/>
      <w:spacing w:after="200" w:line="276" w:lineRule="auto"/>
      <w:ind w:left="720"/>
      <w:jc w:val="left"/>
    </w:pPr>
    <w:rPr>
      <w:rFonts w:eastAsia="Times New Roman"/>
      <w:b w:val="0"/>
      <w:bCs w:val="0"/>
      <w:color w:val="auto"/>
      <w:sz w:val="22"/>
      <w:szCs w:val="22"/>
    </w:rPr>
  </w:style>
  <w:style w:type="numbering" w:customStyle="1" w:styleId="Stlus1">
    <w:name w:val="Stílus1"/>
    <w:rsid w:val="006F420E"/>
    <w:pPr>
      <w:numPr>
        <w:numId w:val="3"/>
      </w:numPr>
    </w:pPr>
  </w:style>
  <w:style w:type="paragraph" w:styleId="Alcm">
    <w:name w:val="Subtitle"/>
    <w:basedOn w:val="Norml"/>
    <w:next w:val="Szvegtrzs"/>
    <w:link w:val="AlcmChar"/>
    <w:qFormat/>
    <w:rsid w:val="00E44DE7"/>
    <w:pPr>
      <w:widowControl w:val="0"/>
      <w:suppressAutoHyphens/>
    </w:pPr>
    <w:rPr>
      <w:rFonts w:ascii="Times New Roman" w:eastAsia="Lucida Sans Unicode" w:hAnsi="Times New Roman" w:cs="Lucida Sans Unicode"/>
      <w:b w:val="0"/>
      <w:bCs w:val="0"/>
      <w:noProof/>
      <w:color w:val="auto"/>
      <w:kern w:val="1"/>
      <w:sz w:val="28"/>
      <w:u w:val="single"/>
      <w:lang w:eastAsia="zh-CN" w:bidi="hi-IN"/>
    </w:rPr>
  </w:style>
  <w:style w:type="character" w:customStyle="1" w:styleId="AlcmChar">
    <w:name w:val="Alcím Char"/>
    <w:link w:val="Alcm"/>
    <w:rsid w:val="00E44DE7"/>
    <w:rPr>
      <w:rFonts w:ascii="Times New Roman" w:eastAsia="Lucida Sans Unicode" w:hAnsi="Times New Roman" w:cs="Lucida Sans Unicode"/>
      <w:noProof/>
      <w:kern w:val="1"/>
      <w:sz w:val="28"/>
      <w:u w:val="single"/>
      <w:lang w:val="hu-HU" w:eastAsia="zh-CN" w:bidi="hi-IN"/>
    </w:rPr>
  </w:style>
  <w:style w:type="paragraph" w:styleId="Szvegblokk">
    <w:name w:val="Block Text"/>
    <w:basedOn w:val="Norml"/>
    <w:rsid w:val="00E44DE7"/>
    <w:pPr>
      <w:widowControl w:val="0"/>
      <w:tabs>
        <w:tab w:val="left" w:pos="157"/>
      </w:tabs>
      <w:suppressAutoHyphens/>
      <w:spacing w:line="200" w:lineRule="atLeast"/>
      <w:ind w:left="15" w:right="15"/>
      <w:jc w:val="both"/>
    </w:pPr>
    <w:rPr>
      <w:rFonts w:ascii="Times New Roman" w:eastAsia="Times New Roman" w:hAnsi="Times New Roman" w:cs="Lucida Sans Unicode"/>
      <w:b w:val="0"/>
      <w:bCs w:val="0"/>
      <w:color w:val="auto"/>
      <w:spacing w:val="-2"/>
      <w:kern w:val="1"/>
      <w:position w:val="2"/>
      <w:sz w:val="23"/>
      <w:szCs w:val="24"/>
      <w:lang w:eastAsia="zh-CN" w:bidi="hi-IN"/>
    </w:rPr>
  </w:style>
  <w:style w:type="paragraph" w:customStyle="1" w:styleId="Tblzattartalom">
    <w:name w:val="Táblázattartalom"/>
    <w:basedOn w:val="Norml"/>
    <w:rsid w:val="00E44DE7"/>
    <w:pPr>
      <w:widowControl w:val="0"/>
      <w:suppressLineNumbers/>
      <w:suppressAutoHyphens/>
      <w:jc w:val="left"/>
    </w:pPr>
    <w:rPr>
      <w:rFonts w:ascii="Times New Roman" w:eastAsia="Lucida Sans Unicode" w:hAnsi="Times New Roman" w:cs="Lucida Sans Unicode"/>
      <w:b w:val="0"/>
      <w:bCs w:val="0"/>
      <w:color w:val="auto"/>
      <w:kern w:val="1"/>
      <w:sz w:val="24"/>
      <w:szCs w:val="24"/>
      <w:lang w:eastAsia="zh-CN" w:bidi="hi-IN"/>
    </w:rPr>
  </w:style>
  <w:style w:type="character" w:customStyle="1" w:styleId="Lbjegyzet-karakterek">
    <w:name w:val="Lábjegyzet-karakterek"/>
    <w:rsid w:val="00E44DE7"/>
  </w:style>
  <w:style w:type="paragraph" w:customStyle="1" w:styleId="Szvegblokk1">
    <w:name w:val="Szövegblokk1"/>
    <w:basedOn w:val="Norml"/>
    <w:rsid w:val="00E44DE7"/>
    <w:pPr>
      <w:widowControl w:val="0"/>
      <w:tabs>
        <w:tab w:val="left" w:pos="157"/>
      </w:tabs>
      <w:suppressAutoHyphens/>
      <w:spacing w:line="200" w:lineRule="atLeast"/>
      <w:ind w:left="15" w:right="15"/>
      <w:jc w:val="both"/>
    </w:pPr>
    <w:rPr>
      <w:rFonts w:ascii="Times New Roman" w:eastAsia="Times New Roman" w:hAnsi="Times New Roman" w:cs="Mangal"/>
      <w:b w:val="0"/>
      <w:bCs w:val="0"/>
      <w:color w:val="auto"/>
      <w:spacing w:val="-2"/>
      <w:kern w:val="1"/>
      <w:position w:val="2"/>
      <w:sz w:val="23"/>
      <w:szCs w:val="24"/>
      <w:lang w:eastAsia="zh-CN" w:bidi="hi-IN"/>
    </w:rPr>
  </w:style>
  <w:style w:type="paragraph" w:customStyle="1" w:styleId="standard0">
    <w:name w:val="standard"/>
    <w:basedOn w:val="Norml"/>
    <w:rsid w:val="00E44DE7"/>
    <w:pPr>
      <w:spacing w:after="200" w:line="276" w:lineRule="auto"/>
      <w:jc w:val="left"/>
    </w:pPr>
    <w:rPr>
      <w:rFonts w:ascii="&amp;#39" w:eastAsia="SimSun" w:hAnsi="&amp;#39" w:cs="Times New Roman"/>
      <w:b w:val="0"/>
      <w:bCs w:val="0"/>
      <w:color w:val="auto"/>
      <w:kern w:val="1"/>
      <w:sz w:val="22"/>
      <w:szCs w:val="22"/>
      <w:lang w:eastAsia="ar-SA"/>
    </w:rPr>
  </w:style>
  <w:style w:type="paragraph" w:customStyle="1" w:styleId="Ajnlatmellklet">
    <w:name w:val="Ajánlat melléklet"/>
    <w:basedOn w:val="Norml"/>
    <w:link w:val="AjnlatmellkletChar"/>
    <w:qFormat/>
    <w:rsid w:val="00A4008C"/>
    <w:rPr>
      <w:rFonts w:ascii="Times New Roman" w:eastAsia="Times New Roman" w:hAnsi="Times New Roman" w:cs="Times New Roman"/>
      <w:bCs w:val="0"/>
      <w:color w:val="auto"/>
      <w:sz w:val="28"/>
      <w:szCs w:val="28"/>
      <w:lang w:val="x-none" w:eastAsia="x-none"/>
    </w:rPr>
  </w:style>
  <w:style w:type="character" w:customStyle="1" w:styleId="AjnlatmellkletChar">
    <w:name w:val="Ajánlat melléklet Char"/>
    <w:link w:val="Ajnlatmellklet"/>
    <w:rsid w:val="00A4008C"/>
    <w:rPr>
      <w:rFonts w:ascii="Times New Roman" w:eastAsia="Times New Roman" w:hAnsi="Times New Roman" w:cs="Times New Roman"/>
      <w:b/>
      <w:sz w:val="28"/>
      <w:szCs w:val="28"/>
    </w:rPr>
  </w:style>
  <w:style w:type="character" w:styleId="Mrltotthiperhivatkozs">
    <w:name w:val="FollowedHyperlink"/>
    <w:uiPriority w:val="99"/>
    <w:semiHidden/>
    <w:unhideWhenUsed/>
    <w:rsid w:val="009B67C1"/>
    <w:rPr>
      <w:color w:val="800080"/>
      <w:u w:val="single"/>
    </w:rPr>
  </w:style>
  <w:style w:type="paragraph" w:styleId="Nincstrkz">
    <w:name w:val="No Spacing"/>
    <w:qFormat/>
    <w:rsid w:val="009B67C1"/>
    <w:rPr>
      <w:rFonts w:ascii="Times New Roman" w:hAnsi="Times New Roman" w:cs="Times New Roman"/>
    </w:rPr>
  </w:style>
  <w:style w:type="paragraph" w:customStyle="1" w:styleId="Szvegtrzs310">
    <w:name w:val="Szövegtörzs 31"/>
    <w:basedOn w:val="Norml"/>
    <w:rsid w:val="009B67C1"/>
    <w:pPr>
      <w:suppressAutoHyphens/>
      <w:spacing w:after="120"/>
      <w:jc w:val="left"/>
    </w:pPr>
    <w:rPr>
      <w:rFonts w:ascii="Times New Roman" w:eastAsia="Times New Roman" w:hAnsi="Times New Roman"/>
      <w:b w:val="0"/>
      <w:bCs w:val="0"/>
      <w:color w:val="auto"/>
      <w:sz w:val="16"/>
      <w:szCs w:val="16"/>
      <w:lang w:eastAsia="ar-SA"/>
    </w:rPr>
  </w:style>
  <w:style w:type="paragraph" w:customStyle="1" w:styleId="Szvegtrzs210">
    <w:name w:val="Szövegtörzs 21"/>
    <w:basedOn w:val="Norml"/>
    <w:rsid w:val="009B67C1"/>
    <w:pPr>
      <w:suppressAutoHyphens/>
      <w:overflowPunct w:val="0"/>
      <w:autoSpaceDE w:val="0"/>
      <w:spacing w:after="120" w:line="480" w:lineRule="auto"/>
      <w:jc w:val="left"/>
    </w:pPr>
    <w:rPr>
      <w:rFonts w:ascii="Times New Roman" w:eastAsia="Times New Roman" w:hAnsi="Times New Roman"/>
      <w:b w:val="0"/>
      <w:bCs w:val="0"/>
      <w:color w:val="auto"/>
      <w:lang w:eastAsia="ar-SA"/>
    </w:rPr>
  </w:style>
  <w:style w:type="paragraph" w:customStyle="1" w:styleId="Norml0">
    <w:name w:val="Norml"/>
    <w:rsid w:val="009B67C1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</w:rPr>
  </w:style>
  <w:style w:type="paragraph" w:customStyle="1" w:styleId="Norml2">
    <w:name w:val="Norml2"/>
    <w:rsid w:val="009B67C1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</w:rPr>
  </w:style>
  <w:style w:type="paragraph" w:customStyle="1" w:styleId="uj">
    <w:name w:val="uj"/>
    <w:basedOn w:val="Norml"/>
    <w:rsid w:val="009B67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numbering" w:customStyle="1" w:styleId="WWNum1">
    <w:name w:val="WWNum1"/>
    <w:rsid w:val="009B67C1"/>
    <w:pPr>
      <w:numPr>
        <w:numId w:val="4"/>
      </w:numPr>
    </w:pPr>
  </w:style>
  <w:style w:type="character" w:customStyle="1" w:styleId="Cmsor9Char">
    <w:name w:val="Címsor 9 Char"/>
    <w:link w:val="Cmsor9"/>
    <w:rsid w:val="00214C49"/>
    <w:rPr>
      <w:rFonts w:ascii="Cambria" w:eastAsia="Times New Roman" w:hAnsi="Cambria" w:cs="Times New Roman"/>
      <w:sz w:val="22"/>
      <w:szCs w:val="22"/>
    </w:rPr>
  </w:style>
  <w:style w:type="paragraph" w:customStyle="1" w:styleId="a">
    <w:qFormat/>
    <w:rsid w:val="00214C49"/>
    <w:pPr>
      <w:jc w:val="center"/>
    </w:pPr>
    <w:rPr>
      <w:b/>
      <w:bCs/>
      <w:color w:val="FFFFFF"/>
      <w:lang w:eastAsia="en-US"/>
    </w:rPr>
  </w:style>
  <w:style w:type="numbering" w:customStyle="1" w:styleId="Nemlista1">
    <w:name w:val="Nem lista1"/>
    <w:next w:val="Nemlista"/>
    <w:semiHidden/>
    <w:rsid w:val="00214C49"/>
  </w:style>
  <w:style w:type="paragraph" w:customStyle="1" w:styleId="NormlCalibri11">
    <w:name w:val="Normál + Calibri 11"/>
    <w:basedOn w:val="Norml"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paragraph" w:styleId="Kpalrs">
    <w:name w:val="caption"/>
    <w:basedOn w:val="Norml"/>
    <w:next w:val="Norml"/>
    <w:qFormat/>
    <w:rsid w:val="00214C49"/>
    <w:pPr>
      <w:jc w:val="both"/>
    </w:pPr>
    <w:rPr>
      <w:rFonts w:eastAsia="Times New Roman" w:cs="Times New Roman"/>
      <w:color w:val="auto"/>
      <w:sz w:val="22"/>
      <w:lang w:eastAsia="hu-HU"/>
    </w:rPr>
  </w:style>
  <w:style w:type="character" w:customStyle="1" w:styleId="NincstrkzChar">
    <w:name w:val="Nincs térköz Char"/>
    <w:rsid w:val="00214C49"/>
    <w:rPr>
      <w:rFonts w:ascii="Calibri" w:hAnsi="Calibri"/>
      <w:sz w:val="22"/>
      <w:szCs w:val="22"/>
      <w:lang w:val="hu-HU" w:eastAsia="en-US" w:bidi="ar-SA"/>
    </w:rPr>
  </w:style>
  <w:style w:type="paragraph" w:styleId="Idzet">
    <w:name w:val="Quote"/>
    <w:basedOn w:val="Norml"/>
    <w:next w:val="Norml"/>
    <w:link w:val="IdzetChar"/>
    <w:qFormat/>
    <w:rsid w:val="00214C49"/>
    <w:pPr>
      <w:jc w:val="both"/>
    </w:pPr>
    <w:rPr>
      <w:rFonts w:ascii="Arial" w:eastAsia="Times New Roman" w:hAnsi="Arial" w:cs="Times New Roman"/>
      <w:b w:val="0"/>
      <w:bCs w:val="0"/>
      <w:i/>
      <w:iCs/>
      <w:color w:val="000000"/>
      <w:szCs w:val="24"/>
      <w:lang w:val="x-none" w:eastAsia="x-none"/>
    </w:rPr>
  </w:style>
  <w:style w:type="character" w:customStyle="1" w:styleId="IdzetChar">
    <w:name w:val="Idézet Char"/>
    <w:link w:val="Idzet"/>
    <w:rsid w:val="00214C49"/>
    <w:rPr>
      <w:rFonts w:ascii="Arial" w:eastAsia="Times New Roman" w:hAnsi="Arial" w:cs="Times New Roman"/>
      <w:i/>
      <w:iCs/>
      <w:color w:val="000000"/>
      <w:szCs w:val="24"/>
    </w:rPr>
  </w:style>
  <w:style w:type="paragraph" w:styleId="Kiemeltidzet">
    <w:name w:val="Intense Quote"/>
    <w:basedOn w:val="Norml"/>
    <w:next w:val="Norml"/>
    <w:link w:val="KiemeltidzetChar"/>
    <w:qFormat/>
    <w:rsid w:val="00214C4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Arial" w:eastAsia="Times New Roman" w:hAnsi="Arial" w:cs="Times New Roman"/>
      <w:i/>
      <w:iCs/>
      <w:color w:val="4F81BD"/>
      <w:szCs w:val="24"/>
      <w:lang w:val="x-none" w:eastAsia="x-none"/>
    </w:rPr>
  </w:style>
  <w:style w:type="character" w:customStyle="1" w:styleId="KiemeltidzetChar">
    <w:name w:val="Kiemelt idézet Char"/>
    <w:link w:val="Kiemeltidzet"/>
    <w:rsid w:val="00214C49"/>
    <w:rPr>
      <w:rFonts w:ascii="Arial" w:eastAsia="Times New Roman" w:hAnsi="Arial" w:cs="Times New Roman"/>
      <w:b/>
      <w:bCs/>
      <w:i/>
      <w:iCs/>
      <w:color w:val="4F81BD"/>
      <w:szCs w:val="24"/>
    </w:rPr>
  </w:style>
  <w:style w:type="character" w:styleId="Finomkiemels">
    <w:name w:val="Subtle Emphasis"/>
    <w:qFormat/>
    <w:rsid w:val="00214C49"/>
    <w:rPr>
      <w:i/>
      <w:iCs/>
      <w:color w:val="808080"/>
    </w:rPr>
  </w:style>
  <w:style w:type="character" w:styleId="Finomhivatkozs">
    <w:name w:val="Subtle Reference"/>
    <w:qFormat/>
    <w:rsid w:val="00214C49"/>
    <w:rPr>
      <w:smallCaps/>
      <w:color w:val="C0504D"/>
      <w:u w:val="single"/>
    </w:rPr>
  </w:style>
  <w:style w:type="character" w:styleId="Ershivatkozs">
    <w:name w:val="Intense Reference"/>
    <w:qFormat/>
    <w:rsid w:val="00214C49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214C49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rsid w:val="00214C49"/>
    <w:pPr>
      <w:keepNext w:val="0"/>
      <w:keepLines/>
      <w:numPr>
        <w:ilvl w:val="1"/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autoSpaceDE w:val="0"/>
      <w:autoSpaceDN w:val="0"/>
      <w:adjustRightInd w:val="0"/>
      <w:spacing w:before="480" w:after="0" w:line="276" w:lineRule="auto"/>
      <w:ind w:left="0" w:firstLine="0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lus1Char">
    <w:name w:val="Stílus1 Char"/>
    <w:rsid w:val="00214C49"/>
    <w:rPr>
      <w:rFonts w:ascii="Calibri" w:eastAsia="Times New Roman" w:hAnsi="Calibri" w:cs="Times New Roman"/>
      <w:bCs/>
      <w:i/>
      <w:iCs/>
      <w:sz w:val="28"/>
      <w:szCs w:val="22"/>
      <w:lang w:val="hu-HU" w:eastAsia="hu-HU" w:bidi="ar-SA"/>
    </w:rPr>
  </w:style>
  <w:style w:type="paragraph" w:styleId="TJ1">
    <w:name w:val="toc 1"/>
    <w:basedOn w:val="Norml"/>
    <w:next w:val="Norml"/>
    <w:autoRedefine/>
    <w:semiHidden/>
    <w:rsid w:val="00214C49"/>
    <w:pPr>
      <w:tabs>
        <w:tab w:val="right" w:leader="dot" w:pos="9639"/>
      </w:tabs>
      <w:jc w:val="both"/>
    </w:pPr>
    <w:rPr>
      <w:rFonts w:eastAsia="Times New Roman" w:cs="Times New Roman"/>
      <w:b w:val="0"/>
      <w:bCs w:val="0"/>
      <w:noProof/>
      <w:color w:val="auto"/>
      <w:sz w:val="22"/>
      <w:szCs w:val="22"/>
      <w:lang w:eastAsia="hu-HU"/>
    </w:rPr>
  </w:style>
  <w:style w:type="paragraph" w:styleId="TJ2">
    <w:name w:val="toc 2"/>
    <w:basedOn w:val="Norml"/>
    <w:next w:val="Norml"/>
    <w:autoRedefine/>
    <w:semiHidden/>
    <w:rsid w:val="00214C49"/>
    <w:pPr>
      <w:ind w:left="2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character" w:customStyle="1" w:styleId="lbjegyzetszvegCharChar1">
    <w:name w:val="lábjegyzetszöveg Char Char1"/>
    <w:rsid w:val="00214C49"/>
    <w:rPr>
      <w:rFonts w:ascii="Arial" w:hAnsi="Arial"/>
      <w:lang w:val="fr-FR" w:eastAsia="hu-HU" w:bidi="ar-SA"/>
    </w:rPr>
  </w:style>
  <w:style w:type="character" w:customStyle="1" w:styleId="CharCharChar2">
    <w:name w:val="Char Char Char2"/>
    <w:rsid w:val="00214C49"/>
    <w:rPr>
      <w:rFonts w:ascii="Arial" w:hAnsi="Arial"/>
      <w:szCs w:val="24"/>
      <w:lang w:val="hu-HU" w:eastAsia="hu-HU" w:bidi="ar-SA"/>
    </w:rPr>
  </w:style>
  <w:style w:type="character" w:customStyle="1" w:styleId="CharCharChar1">
    <w:name w:val="Char Char Char1"/>
    <w:rsid w:val="00214C49"/>
    <w:rPr>
      <w:rFonts w:ascii="Tahoma" w:hAnsi="Tahoma" w:cs="Tahoma"/>
      <w:sz w:val="16"/>
      <w:szCs w:val="16"/>
      <w:lang w:val="hu-HU" w:eastAsia="hu-HU" w:bidi="ar-SA"/>
    </w:rPr>
  </w:style>
  <w:style w:type="paragraph" w:customStyle="1" w:styleId="Stlus2">
    <w:name w:val="Stílus2"/>
    <w:basedOn w:val="Cmsor2"/>
    <w:autoRedefine/>
    <w:qFormat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spacing w:before="0" w:after="0"/>
      <w:jc w:val="both"/>
    </w:pPr>
    <w:rPr>
      <w:rFonts w:ascii="Calibri" w:hAnsi="Calibri"/>
      <w:b w:val="0"/>
      <w:i w:val="0"/>
      <w:szCs w:val="22"/>
      <w:lang w:val="hu-HU" w:eastAsia="hu-HU"/>
    </w:rPr>
  </w:style>
  <w:style w:type="paragraph" w:styleId="TJ3">
    <w:name w:val="toc 3"/>
    <w:basedOn w:val="Norml"/>
    <w:next w:val="Norml"/>
    <w:autoRedefine/>
    <w:semiHidden/>
    <w:rsid w:val="00214C49"/>
    <w:pPr>
      <w:ind w:left="4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paragraph" w:styleId="Vgjegyzetszvege">
    <w:name w:val="endnote text"/>
    <w:basedOn w:val="Norml"/>
    <w:link w:val="VgjegyzetszvegeChar"/>
    <w:semiHidden/>
    <w:rsid w:val="00214C49"/>
    <w:pPr>
      <w:jc w:val="both"/>
    </w:pPr>
    <w:rPr>
      <w:rFonts w:ascii="Arial" w:eastAsia="Times New Roman" w:hAnsi="Arial" w:cs="Times New Roman"/>
      <w:b w:val="0"/>
      <w:bCs w:val="0"/>
      <w:color w:val="auto"/>
      <w:lang w:val="x-none" w:eastAsia="x-none"/>
    </w:rPr>
  </w:style>
  <w:style w:type="character" w:customStyle="1" w:styleId="VgjegyzetszvegeChar">
    <w:name w:val="Végjegyzet szövege Char"/>
    <w:link w:val="Vgjegyzetszvege"/>
    <w:semiHidden/>
    <w:rsid w:val="00214C49"/>
    <w:rPr>
      <w:rFonts w:ascii="Arial" w:eastAsia="Times New Roman" w:hAnsi="Arial" w:cs="Times New Roman"/>
    </w:rPr>
  </w:style>
  <w:style w:type="character" w:customStyle="1" w:styleId="CharCharChar">
    <w:name w:val="Char Char Char"/>
    <w:rsid w:val="00214C49"/>
    <w:rPr>
      <w:rFonts w:ascii="Arial" w:hAnsi="Arial"/>
      <w:lang w:val="hu-HU" w:eastAsia="hu-HU" w:bidi="ar-SA"/>
    </w:rPr>
  </w:style>
  <w:style w:type="character" w:styleId="Vgjegyzet-hivatkozs">
    <w:name w:val="endnote reference"/>
    <w:semiHidden/>
    <w:rsid w:val="00214C49"/>
    <w:rPr>
      <w:vertAlign w:val="superscript"/>
    </w:rPr>
  </w:style>
  <w:style w:type="paragraph" w:customStyle="1" w:styleId="NormlCalibri">
    <w:name w:val="Normál + Calibri"/>
    <w:aliases w:val="11 pt"/>
    <w:basedOn w:val="Norml"/>
    <w:rsid w:val="00214C49"/>
    <w:pPr>
      <w:jc w:val="both"/>
    </w:pPr>
    <w:rPr>
      <w:rFonts w:eastAsia="Times New Roman" w:cs="Times New Roman"/>
      <w:i/>
      <w:iCs/>
      <w:color w:val="auto"/>
      <w:sz w:val="22"/>
      <w:szCs w:val="22"/>
      <w:lang w:eastAsia="hu-HU"/>
    </w:rPr>
  </w:style>
  <w:style w:type="paragraph" w:customStyle="1" w:styleId="Stlus3">
    <w:name w:val="Stílus3"/>
    <w:basedOn w:val="Cmsor3"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ascii="Calibri" w:hAnsi="Calibri"/>
      <w:b w:val="0"/>
      <w:sz w:val="22"/>
      <w:u w:val="single"/>
      <w:lang w:val="hu-HU" w:eastAsia="hu-HU"/>
    </w:rPr>
  </w:style>
  <w:style w:type="paragraph" w:customStyle="1" w:styleId="Stlus4">
    <w:name w:val="Stílus4"/>
    <w:basedOn w:val="Cmsor3"/>
    <w:autoRedefine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ascii="Calibri" w:hAnsi="Calibri"/>
      <w:b w:val="0"/>
      <w:sz w:val="22"/>
      <w:szCs w:val="22"/>
      <w:u w:val="single"/>
      <w:lang w:val="hu-HU" w:eastAsia="hu-HU"/>
    </w:rPr>
  </w:style>
  <w:style w:type="paragraph" w:styleId="TJ4">
    <w:name w:val="toc 4"/>
    <w:basedOn w:val="Norml"/>
    <w:next w:val="Norml"/>
    <w:autoRedefine/>
    <w:semiHidden/>
    <w:rsid w:val="00214C49"/>
    <w:pPr>
      <w:ind w:left="6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character" w:customStyle="1" w:styleId="lbjegyzetszvegCharChar">
    <w:name w:val="lábjegyzetszöveg Char Char"/>
    <w:rsid w:val="00214C49"/>
  </w:style>
  <w:style w:type="paragraph" w:customStyle="1" w:styleId="Cm3">
    <w:name w:val="Cím3"/>
    <w:basedOn w:val="Norml"/>
    <w:next w:val="Norml"/>
    <w:rsid w:val="00214C49"/>
    <w:pPr>
      <w:keepNext/>
      <w:keepLines/>
      <w:tabs>
        <w:tab w:val="num" w:pos="900"/>
      </w:tabs>
      <w:spacing w:before="360" w:after="60"/>
      <w:ind w:left="681" w:hanging="397"/>
      <w:jc w:val="both"/>
      <w:outlineLvl w:val="2"/>
    </w:pPr>
    <w:rPr>
      <w:rFonts w:ascii="Verdana" w:eastAsia="Times New Roman" w:hAnsi="Verdana" w:cs="Times New Roman"/>
      <w:bCs w:val="0"/>
      <w:color w:val="993366"/>
      <w:sz w:val="18"/>
      <w:szCs w:val="18"/>
      <w:lang w:eastAsia="en-GB"/>
    </w:rPr>
  </w:style>
  <w:style w:type="character" w:customStyle="1" w:styleId="link">
    <w:name w:val="link"/>
    <w:rsid w:val="00214C49"/>
  </w:style>
  <w:style w:type="paragraph" w:customStyle="1" w:styleId="StlusNormlCalibri11Mintzatres5-osszrke">
    <w:name w:val="Stílus Normál + Calibri 11 + Mintázat: Üres (5%-os szürke)"/>
    <w:basedOn w:val="NormlCalibri11"/>
    <w:next w:val="NormlCalibri"/>
    <w:autoRedefine/>
    <w:rsid w:val="00214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Cs/>
      <w:iCs/>
      <w:szCs w:val="22"/>
    </w:rPr>
  </w:style>
  <w:style w:type="paragraph" w:customStyle="1" w:styleId="StlusNormlWebCalibri11ptSorkizrt">
    <w:name w:val="Stílus Normál (Web) + Calibri 11 pt Sorkizárt"/>
    <w:basedOn w:val="Norml"/>
    <w:next w:val="Norml"/>
    <w:rsid w:val="00214C49"/>
    <w:pPr>
      <w:jc w:val="both"/>
    </w:pPr>
    <w:rPr>
      <w:rFonts w:eastAsia="Times New Roman" w:cs="Times New Roman"/>
      <w:b w:val="0"/>
      <w:bCs w:val="0"/>
      <w:color w:val="auto"/>
      <w:sz w:val="22"/>
      <w:lang w:eastAsia="hu-HU"/>
    </w:rPr>
  </w:style>
  <w:style w:type="paragraph" w:customStyle="1" w:styleId="StlusNormlCalibri11TimesNewRoman11pt">
    <w:name w:val="Stílus Normál + Calibri 11 + Times New Roman 11 pt"/>
    <w:basedOn w:val="Norml"/>
    <w:next w:val="Norml"/>
    <w:rsid w:val="00214C49"/>
    <w:pPr>
      <w:shd w:val="clear" w:color="auto" w:fill="FFFFFF"/>
      <w:jc w:val="both"/>
    </w:pPr>
    <w:rPr>
      <w:rFonts w:ascii="Times New Roman" w:eastAsia="Times New Roman" w:hAnsi="Times New Roman" w:cs="Times New Roman"/>
      <w:b w:val="0"/>
      <w:iCs/>
      <w:color w:val="auto"/>
      <w:sz w:val="22"/>
      <w:szCs w:val="24"/>
      <w:lang w:eastAsia="hu-HU"/>
    </w:rPr>
  </w:style>
  <w:style w:type="character" w:customStyle="1" w:styleId="StlusNormlCalibri11TimesNewRoman11ptChar">
    <w:name w:val="Stílus Normál + Calibri 11 + Times New Roman 11 pt Char"/>
    <w:rsid w:val="00214C49"/>
    <w:rPr>
      <w:bCs/>
      <w:iCs/>
      <w:sz w:val="22"/>
      <w:szCs w:val="24"/>
      <w:lang w:val="hu-HU" w:eastAsia="hu-HU" w:bidi="ar-SA"/>
    </w:rPr>
  </w:style>
  <w:style w:type="paragraph" w:customStyle="1" w:styleId="StlusNormlCalibri1111pt">
    <w:name w:val="Stílus Normál + Calibri 11 + 11 pt"/>
    <w:basedOn w:val="NormlCalibri11"/>
    <w:rsid w:val="00214C49"/>
    <w:pPr>
      <w:shd w:val="clear" w:color="auto" w:fill="FFFFFF"/>
    </w:pPr>
    <w:rPr>
      <w:bCs/>
      <w:iCs/>
    </w:rPr>
  </w:style>
  <w:style w:type="character" w:customStyle="1" w:styleId="NormlCalibri11Char">
    <w:name w:val="Normál + Calibri 11 Char"/>
    <w:rsid w:val="00214C49"/>
    <w:rPr>
      <w:rFonts w:ascii="Calibri" w:hAnsi="Calibri"/>
      <w:bCs/>
      <w:iCs/>
      <w:sz w:val="22"/>
      <w:szCs w:val="24"/>
      <w:lang w:val="hu-HU" w:eastAsia="hu-HU" w:bidi="ar-SA"/>
    </w:rPr>
  </w:style>
  <w:style w:type="character" w:customStyle="1" w:styleId="StlusNormlCalibri1111ptChar">
    <w:name w:val="Stílus Normál + Calibri 11 + 11 pt Char"/>
    <w:rsid w:val="00214C49"/>
    <w:rPr>
      <w:rFonts w:ascii="Calibri" w:hAnsi="Calibri"/>
      <w:bCs/>
      <w:iCs/>
      <w:sz w:val="22"/>
      <w:szCs w:val="24"/>
      <w:lang w:val="hu-HU" w:eastAsia="hu-HU" w:bidi="ar-SA"/>
    </w:rPr>
  </w:style>
  <w:style w:type="character" w:customStyle="1" w:styleId="highlight">
    <w:name w:val="highlight"/>
    <w:rsid w:val="00214C49"/>
  </w:style>
  <w:style w:type="paragraph" w:customStyle="1" w:styleId="ptyikatblzatban">
    <w:name w:val="pötyik a táblázatban"/>
    <w:basedOn w:val="Norml"/>
    <w:rsid w:val="00214C49"/>
    <w:pPr>
      <w:tabs>
        <w:tab w:val="left" w:pos="170"/>
        <w:tab w:val="left" w:pos="360"/>
      </w:tabs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rFonts w:ascii="Times New Roman" w:eastAsia="Times New Roman" w:hAnsi="Times New Roman" w:cs="Times New Roman"/>
      <w:b w:val="0"/>
      <w:bCs w:val="0"/>
      <w:noProof/>
      <w:color w:val="auto"/>
      <w:lang w:eastAsia="hu-HU"/>
    </w:rPr>
  </w:style>
  <w:style w:type="paragraph" w:customStyle="1" w:styleId="NormlDlt">
    <w:name w:val="Normál + Dőlt"/>
    <w:aliases w:val="Mintázat: Üres (5%-os szürke)"/>
    <w:basedOn w:val="Norml"/>
    <w:next w:val="NormlCalibri11"/>
    <w:rsid w:val="00214C49"/>
    <w:pPr>
      <w:shd w:val="clear" w:color="auto" w:fill="F3F3F3"/>
      <w:jc w:val="both"/>
    </w:pPr>
    <w:rPr>
      <w:rFonts w:eastAsia="Times New Roman" w:cs="Times New Roman"/>
      <w:b w:val="0"/>
      <w:bCs w:val="0"/>
      <w:i/>
      <w:color w:val="auto"/>
      <w:sz w:val="22"/>
      <w:szCs w:val="24"/>
      <w:lang w:eastAsia="hu-HU"/>
    </w:rPr>
  </w:style>
  <w:style w:type="character" w:customStyle="1" w:styleId="maskwindow">
    <w:name w:val="maskwindow"/>
    <w:rsid w:val="00214C49"/>
  </w:style>
  <w:style w:type="character" w:customStyle="1" w:styleId="hChar">
    <w:name w:val="h Char"/>
    <w:aliases w:val="Header/Footer Char,header odd Char,Hyphen Char Char"/>
    <w:locked/>
    <w:rsid w:val="00214C49"/>
    <w:rPr>
      <w:rFonts w:ascii="Verdana" w:hAnsi="Verdana"/>
      <w:szCs w:val="24"/>
      <w:lang w:val="hu-HU" w:eastAsia="hu-HU" w:bidi="ar-SA"/>
    </w:rPr>
  </w:style>
  <w:style w:type="paragraph" w:customStyle="1" w:styleId="Tblacm">
    <w:name w:val="Táblacím"/>
    <w:basedOn w:val="NormlCalibri11"/>
    <w:rsid w:val="00214C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2580"/>
      </w:tabs>
      <w:outlineLvl w:val="1"/>
    </w:pPr>
    <w:rPr>
      <w:bCs/>
      <w:iCs/>
      <w:szCs w:val="22"/>
    </w:rPr>
  </w:style>
  <w:style w:type="paragraph" w:customStyle="1" w:styleId="bodytext2">
    <w:name w:val="bodytext2"/>
    <w:basedOn w:val="Norml"/>
    <w:rsid w:val="00214C49"/>
    <w:pPr>
      <w:spacing w:before="100" w:beforeAutospacing="1" w:after="100" w:afterAutospacing="1"/>
      <w:jc w:val="both"/>
    </w:pPr>
    <w:rPr>
      <w:rFonts w:ascii="Arial" w:eastAsia="Times New Roman" w:hAnsi="Arial" w:cs="Arial"/>
      <w:b w:val="0"/>
      <w:bCs w:val="0"/>
      <w:color w:val="auto"/>
      <w:sz w:val="17"/>
      <w:szCs w:val="17"/>
      <w:lang w:eastAsia="hu-HU"/>
    </w:rPr>
  </w:style>
  <w:style w:type="paragraph" w:customStyle="1" w:styleId="autocompletecompletionlistelement">
    <w:name w:val="autocomplete_completionlistelement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item">
    <w:name w:val="autocomplete_listitem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333333"/>
      <w:sz w:val="24"/>
      <w:szCs w:val="24"/>
      <w:lang w:eastAsia="hu-HU"/>
    </w:rPr>
  </w:style>
  <w:style w:type="paragraph" w:customStyle="1" w:styleId="autocompletehighlightedlistitem">
    <w:name w:val="autocomplete_highlightedlistitem"/>
    <w:basedOn w:val="Norml"/>
    <w:rsid w:val="00214C49"/>
    <w:pPr>
      <w:shd w:val="clear" w:color="auto" w:fill="0000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contentopenedsubline">
    <w:name w:val="contentopenedsubline"/>
    <w:basedOn w:val="Norml"/>
    <w:rsid w:val="00214C49"/>
    <w:pPr>
      <w:shd w:val="clear" w:color="auto" w:fill="5C697C"/>
      <w:jc w:val="left"/>
    </w:pPr>
    <w:rPr>
      <w:rFonts w:ascii="Tahoma" w:eastAsia="Arial Unicode MS" w:hAnsi="Tahoma" w:cs="Tahoma"/>
      <w:b w:val="0"/>
      <w:bCs w:val="0"/>
      <w:color w:val="000000"/>
      <w:sz w:val="17"/>
      <w:szCs w:val="17"/>
      <w:lang w:eastAsia="hu-HU"/>
    </w:rPr>
  </w:style>
  <w:style w:type="paragraph" w:customStyle="1" w:styleId="contentopenedsublinedropdownlist">
    <w:name w:val="contentopenedsublinedropdownlist"/>
    <w:basedOn w:val="Norml"/>
    <w:rsid w:val="00214C49"/>
    <w:pPr>
      <w:spacing w:before="100" w:beforeAutospacing="1" w:after="100" w:afterAutospacing="1"/>
      <w:ind w:left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ghtblockbg">
    <w:name w:val="lightblockbg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ntextmenupanel">
    <w:name w:val="contextmenupanel"/>
    <w:basedOn w:val="Norml"/>
    <w:rsid w:val="00214C49"/>
    <w:pPr>
      <w:pBdr>
        <w:top w:val="single" w:sz="6" w:space="1" w:color="868686"/>
        <w:left w:val="single" w:sz="6" w:space="1" w:color="868686"/>
        <w:bottom w:val="single" w:sz="6" w:space="0" w:color="868686"/>
        <w:right w:val="single" w:sz="6" w:space="1" w:color="868686"/>
      </w:pBdr>
      <w:shd w:val="clear" w:color="auto" w:fill="FAFAFA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17"/>
      <w:szCs w:val="17"/>
      <w:lang w:eastAsia="hu-HU"/>
    </w:rPr>
  </w:style>
  <w:style w:type="paragraph" w:customStyle="1" w:styleId="contextmenubreak">
    <w:name w:val="contextmenubreak"/>
    <w:basedOn w:val="Norml"/>
    <w:rsid w:val="00214C49"/>
    <w:pPr>
      <w:pBdr>
        <w:top w:val="single" w:sz="6" w:space="0" w:color="C5C5C5"/>
      </w:pBdr>
      <w:spacing w:before="15" w:after="15"/>
      <w:ind w:left="480" w:right="15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llapsepanel">
    <w:name w:val="collapsepanel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h1">
    <w:name w:val="h1"/>
    <w:basedOn w:val="Norml"/>
    <w:rsid w:val="00214C49"/>
    <w:pPr>
      <w:spacing w:before="100" w:beforeAutospacing="1"/>
      <w:jc w:val="left"/>
    </w:pPr>
    <w:rPr>
      <w:rFonts w:ascii="Arial" w:eastAsia="Arial Unicode MS" w:hAnsi="Arial" w:cs="Arial"/>
      <w:color w:val="92CB0B"/>
      <w:sz w:val="36"/>
      <w:szCs w:val="36"/>
      <w:lang w:eastAsia="hu-HU"/>
    </w:rPr>
  </w:style>
  <w:style w:type="paragraph" w:customStyle="1" w:styleId="h2">
    <w:name w:val="h2"/>
    <w:basedOn w:val="Norml"/>
    <w:rsid w:val="00214C49"/>
    <w:pPr>
      <w:spacing w:before="450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scenarioblock">
    <w:name w:val="scenarioblock"/>
    <w:basedOn w:val="Norml"/>
    <w:rsid w:val="00214C49"/>
    <w:pPr>
      <w:spacing w:before="100" w:beforeAutospacing="1" w:after="75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active">
    <w:name w:val="inactive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jaxcalendartitle">
    <w:name w:val="ajax__calendar_title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item">
    <w:name w:val="inventoryitem"/>
    <w:basedOn w:val="Norml"/>
    <w:rsid w:val="00214C49"/>
    <w:pPr>
      <w:pBdr>
        <w:bottom w:val="single" w:sz="6" w:space="0" w:color="FFFFFF"/>
      </w:pBdr>
      <w:shd w:val="clear" w:color="auto" w:fill="E8D0AA"/>
      <w:spacing w:before="100" w:beforeAutospacing="1" w:after="75"/>
      <w:ind w:left="150" w:right="150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items">
    <w:name w:val="inventoryitem_s"/>
    <w:basedOn w:val="Norml"/>
    <w:rsid w:val="00214C49"/>
    <w:pPr>
      <w:pBdr>
        <w:top w:val="single" w:sz="12" w:space="0" w:color="6B5427"/>
        <w:left w:val="single" w:sz="12" w:space="0" w:color="6B5427"/>
        <w:bottom w:val="single" w:sz="12" w:space="0" w:color="6B5427"/>
        <w:right w:val="single" w:sz="12" w:space="0" w:color="6B5427"/>
      </w:pBdr>
      <w:shd w:val="clear" w:color="auto" w:fill="968150"/>
      <w:spacing w:before="100" w:beforeAutospacing="1" w:after="75"/>
      <w:ind w:left="150" w:right="150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nnection">
    <w:name w:val="connection"/>
    <w:basedOn w:val="Norml"/>
    <w:rsid w:val="00214C49"/>
    <w:pPr>
      <w:pBdr>
        <w:bottom w:val="single" w:sz="6" w:space="4" w:color="C18A0D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 w:val="0"/>
      <w:bCs w:val="0"/>
      <w:color w:val="auto"/>
      <w:sz w:val="15"/>
      <w:szCs w:val="15"/>
      <w:lang w:eastAsia="hu-HU"/>
    </w:rPr>
  </w:style>
  <w:style w:type="paragraph" w:customStyle="1" w:styleId="inventorycontextmenu">
    <w:name w:val="inventorycontextmenu"/>
    <w:basedOn w:val="Norml"/>
    <w:rsid w:val="00214C4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results">
    <w:name w:val="ac_results"/>
    <w:basedOn w:val="Norml"/>
    <w:rsid w:val="00214C4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loading">
    <w:name w:val="ac_loading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odd">
    <w:name w:val="ac_odd"/>
    <w:basedOn w:val="Norml"/>
    <w:rsid w:val="00214C49"/>
    <w:pPr>
      <w:shd w:val="clear" w:color="auto" w:fill="EEEEEE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over">
    <w:name w:val="ac_over"/>
    <w:basedOn w:val="Norml"/>
    <w:rsid w:val="00214C49"/>
    <w:pPr>
      <w:shd w:val="clear" w:color="auto" w:fill="0A246A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modalbackground">
    <w:name w:val="modalbackground"/>
    <w:basedOn w:val="Norml"/>
    <w:rsid w:val="00214C49"/>
    <w:pPr>
      <w:shd w:val="clear" w:color="auto" w:fill="80808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jaxloading">
    <w:name w:val="ajaxloading"/>
    <w:basedOn w:val="Norml"/>
    <w:rsid w:val="00214C49"/>
    <w:pPr>
      <w:shd w:val="clear" w:color="auto" w:fill="CF4342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searchicon">
    <w:name w:val="searchico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messageitem">
    <w:name w:val="inventorymessageitem"/>
    <w:basedOn w:val="Norml"/>
    <w:rsid w:val="00214C49"/>
    <w:pPr>
      <w:shd w:val="clear" w:color="auto" w:fill="E8D0AA"/>
      <w:spacing w:before="100" w:beforeAutospacing="1" w:after="75"/>
      <w:ind w:right="75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oxheadertriangletr">
    <w:name w:val="boxheadertrianglet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oxheadertrianglebr">
    <w:name w:val="boxheadertriangleb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messageblock">
    <w:name w:val="messageblock"/>
    <w:basedOn w:val="Norml"/>
    <w:rsid w:val="00214C49"/>
    <w:pPr>
      <w:pBdr>
        <w:right w:val="single" w:sz="6" w:space="0" w:color="F2E8D4"/>
      </w:pBdr>
      <w:shd w:val="clear" w:color="auto" w:fill="FFFFFF"/>
      <w:spacing w:before="100" w:beforeAutospacing="1" w:after="100" w:afterAutospacing="1"/>
      <w:ind w:right="15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utton">
    <w:name w:val="button"/>
    <w:basedOn w:val="Norml"/>
    <w:rsid w:val="00214C49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greenbutton">
    <w:name w:val="greenbutto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graybutton">
    <w:name w:val="graybutton"/>
    <w:basedOn w:val="Norml"/>
    <w:rsid w:val="00214C49"/>
    <w:pPr>
      <w:spacing w:before="150" w:after="150"/>
      <w:ind w:left="150" w:right="150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widebutton">
    <w:name w:val="widebutton"/>
    <w:basedOn w:val="Norml"/>
    <w:rsid w:val="00214C49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textbox">
    <w:name w:val="textbox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uriertextbox">
    <w:name w:val="couriertextbox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spacing w:before="100" w:beforeAutospacing="1" w:after="100" w:afterAutospacing="1"/>
      <w:jc w:val="left"/>
    </w:pPr>
    <w:rPr>
      <w:rFonts w:ascii="Courier New" w:eastAsia="Arial Unicode MS" w:hAnsi="Courier New" w:cs="Courier New"/>
      <w:b w:val="0"/>
      <w:bCs w:val="0"/>
      <w:color w:val="auto"/>
      <w:sz w:val="24"/>
      <w:szCs w:val="24"/>
      <w:lang w:eastAsia="hu-HU"/>
    </w:rPr>
  </w:style>
  <w:style w:type="paragraph" w:customStyle="1" w:styleId="dropdownlist">
    <w:name w:val="dropdownlist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heckboxlist">
    <w:name w:val="checkboxlis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radiobuttonlist">
    <w:name w:val="radiobuttonlis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stsearchextenderprompt">
    <w:name w:val="listsearchextenderpromp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textboxwatermarkextender">
    <w:name w:val="textboxwatermarkextender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C0C0C0"/>
      <w:sz w:val="24"/>
      <w:szCs w:val="24"/>
      <w:lang w:eastAsia="hu-HU"/>
    </w:rPr>
  </w:style>
  <w:style w:type="paragraph" w:customStyle="1" w:styleId="multilinetextboxwatermarkextender">
    <w:name w:val="multilinetextboxwatermarkextende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C0C0C0"/>
      <w:sz w:val="24"/>
      <w:szCs w:val="24"/>
      <w:lang w:eastAsia="hu-HU"/>
    </w:rPr>
  </w:style>
  <w:style w:type="paragraph" w:customStyle="1" w:styleId="largefieldlabel">
    <w:name w:val="largefield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largevaluelabel">
    <w:name w:val="largevalu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7"/>
      <w:szCs w:val="27"/>
      <w:lang w:eastAsia="hu-HU"/>
    </w:rPr>
  </w:style>
  <w:style w:type="paragraph" w:customStyle="1" w:styleId="searchtextbox">
    <w:name w:val="searchtextbox"/>
    <w:basedOn w:val="Norml"/>
    <w:rsid w:val="00214C49"/>
    <w:pPr>
      <w:ind w:left="90" w:right="9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1"/>
      <w:szCs w:val="21"/>
      <w:lang w:eastAsia="hu-HU"/>
    </w:rPr>
  </w:style>
  <w:style w:type="paragraph" w:customStyle="1" w:styleId="searchtextboxwatermarkextender">
    <w:name w:val="searchtextboxwatermarkextender"/>
    <w:basedOn w:val="Norml"/>
    <w:rsid w:val="00214C49"/>
    <w:pPr>
      <w:ind w:left="90" w:right="90"/>
      <w:jc w:val="left"/>
    </w:pPr>
    <w:rPr>
      <w:rFonts w:ascii="Arial Unicode MS" w:eastAsia="Arial Unicode MS" w:hAnsi="Arial Unicode MS" w:cs="Arial Unicode MS"/>
      <w:b w:val="0"/>
      <w:bCs w:val="0"/>
      <w:color w:val="BBBBBB"/>
      <w:sz w:val="21"/>
      <w:szCs w:val="21"/>
      <w:lang w:eastAsia="hu-HU"/>
    </w:rPr>
  </w:style>
  <w:style w:type="paragraph" w:customStyle="1" w:styleId="autocompletelist">
    <w:name w:val="autocompletelist"/>
    <w:basedOn w:val="Norml"/>
    <w:rsid w:val="00214C49"/>
    <w:pPr>
      <w:shd w:val="clear" w:color="auto" w:fill="FFFFFF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highlighteditem">
    <w:name w:val="autocompletelisthighlighteditem"/>
    <w:basedOn w:val="Norml"/>
    <w:rsid w:val="00214C49"/>
    <w:pPr>
      <w:shd w:val="clear" w:color="auto" w:fill="BBBBBB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item0">
    <w:name w:val="autocompletelistitem"/>
    <w:basedOn w:val="Norml"/>
    <w:rsid w:val="00214C49"/>
    <w:pPr>
      <w:spacing w:before="30" w:after="30"/>
      <w:ind w:left="30" w:right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mitransparentelement">
    <w:name w:val="semitransparentelemen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pagelabel">
    <w:name w:val="pag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hu-HU"/>
    </w:rPr>
  </w:style>
  <w:style w:type="paragraph" w:customStyle="1" w:styleId="currentpagelabel">
    <w:name w:val="currentpag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hu-HU"/>
    </w:rPr>
  </w:style>
  <w:style w:type="paragraph" w:customStyle="1" w:styleId="left">
    <w:name w:val="lef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heading">
    <w:name w:val="heading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ubheading">
    <w:name w:val="subheading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parator">
    <w:name w:val="separato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ght">
    <w:name w:val="ligh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Norml1">
    <w:name w:val="Normál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lected">
    <w:name w:val="selected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open">
    <w:name w:val="ope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blocktitle">
    <w:name w:val="blocktitle"/>
    <w:rsid w:val="00214C49"/>
    <w:rPr>
      <w:rFonts w:ascii="Arial" w:hAnsi="Arial" w:cs="Arial" w:hint="default"/>
      <w:b w:val="0"/>
      <w:bCs w:val="0"/>
      <w:vanish w:val="0"/>
      <w:webHidden w:val="0"/>
      <w:color w:val="553F10"/>
      <w:sz w:val="36"/>
      <w:szCs w:val="36"/>
    </w:rPr>
  </w:style>
  <w:style w:type="character" w:customStyle="1" w:styleId="solidbutton">
    <w:name w:val="solidbutton"/>
    <w:rsid w:val="00214C49"/>
    <w:rPr>
      <w:strike w:val="0"/>
      <w:dstrike w:val="0"/>
      <w:color w:val="FFFFFF"/>
      <w:u w:val="none"/>
      <w:effect w:val="none"/>
      <w:shd w:val="clear" w:color="auto" w:fill="E8D0AA"/>
    </w:rPr>
  </w:style>
  <w:style w:type="character" w:customStyle="1" w:styleId="totalcountlabel">
    <w:name w:val="totalcountlabel"/>
    <w:rsid w:val="00214C49"/>
    <w:rPr>
      <w:b/>
      <w:bCs/>
      <w:vanish w:val="0"/>
      <w:webHidden w:val="0"/>
    </w:rPr>
  </w:style>
  <w:style w:type="character" w:customStyle="1" w:styleId="itemtextcontainer">
    <w:name w:val="itemtextcontainer"/>
    <w:rsid w:val="00214C49"/>
    <w:rPr>
      <w:vanish w:val="0"/>
      <w:webHidden w:val="0"/>
    </w:rPr>
  </w:style>
  <w:style w:type="character" w:customStyle="1" w:styleId="contextmenuitem">
    <w:name w:val="contextmenuitem"/>
    <w:rsid w:val="00214C49"/>
  </w:style>
  <w:style w:type="character" w:customStyle="1" w:styleId="warningcontextmenuitem">
    <w:name w:val="warningcontextmenuitem"/>
    <w:rsid w:val="00214C49"/>
  </w:style>
  <w:style w:type="character" w:customStyle="1" w:styleId="body">
    <w:name w:val="body"/>
    <w:rsid w:val="00214C49"/>
  </w:style>
  <w:style w:type="character" w:customStyle="1" w:styleId="Cm1">
    <w:name w:val="Cím1"/>
    <w:rsid w:val="00214C49"/>
  </w:style>
  <w:style w:type="character" w:customStyle="1" w:styleId="fieldlabel">
    <w:name w:val="fieldlabel"/>
    <w:rsid w:val="00214C49"/>
  </w:style>
  <w:style w:type="character" w:customStyle="1" w:styleId="commentheader">
    <w:name w:val="commentheader"/>
    <w:rsid w:val="00214C49"/>
  </w:style>
  <w:style w:type="character" w:customStyle="1" w:styleId="prefix">
    <w:name w:val="prefix"/>
    <w:rsid w:val="00214C49"/>
  </w:style>
  <w:style w:type="paragraph" w:customStyle="1" w:styleId="left1">
    <w:name w:val="left1"/>
    <w:basedOn w:val="Norml"/>
    <w:rsid w:val="00214C49"/>
    <w:pPr>
      <w:spacing w:before="100" w:beforeAutospacing="1" w:after="100" w:afterAutospacing="1"/>
      <w:jc w:val="left"/>
    </w:pPr>
    <w:rPr>
      <w:rFonts w:ascii="Arial" w:eastAsia="Arial Unicode MS" w:hAnsi="Arial" w:cs="Arial"/>
      <w:b w:val="0"/>
      <w:bCs w:val="0"/>
      <w:color w:val="5C697C"/>
      <w:sz w:val="28"/>
      <w:szCs w:val="28"/>
      <w:lang w:eastAsia="hu-HU"/>
    </w:rPr>
  </w:style>
  <w:style w:type="paragraph" w:customStyle="1" w:styleId="heading1">
    <w:name w:val="heading1"/>
    <w:basedOn w:val="Norml"/>
    <w:rsid w:val="00214C49"/>
    <w:pPr>
      <w:spacing w:before="120"/>
      <w:ind w:left="150"/>
      <w:jc w:val="left"/>
    </w:pPr>
    <w:rPr>
      <w:rFonts w:ascii="Arial Unicode MS" w:eastAsia="Arial Unicode MS" w:hAnsi="Arial Unicode MS" w:cs="Arial Unicode MS"/>
      <w:color w:val="6F675E"/>
      <w:lang w:eastAsia="hu-HU"/>
    </w:rPr>
  </w:style>
  <w:style w:type="paragraph" w:customStyle="1" w:styleId="subheading1">
    <w:name w:val="subheading1"/>
    <w:basedOn w:val="Norml"/>
    <w:rsid w:val="00214C49"/>
    <w:pPr>
      <w:spacing w:after="75"/>
      <w:ind w:left="150"/>
      <w:jc w:val="left"/>
    </w:pPr>
    <w:rPr>
      <w:rFonts w:ascii="Arial Unicode MS" w:eastAsia="Arial Unicode MS" w:hAnsi="Arial Unicode MS" w:cs="Arial Unicode MS"/>
      <w:b w:val="0"/>
      <w:bCs w:val="0"/>
      <w:color w:val="11435B"/>
      <w:sz w:val="27"/>
      <w:szCs w:val="27"/>
      <w:lang w:eastAsia="hu-HU"/>
    </w:rPr>
  </w:style>
  <w:style w:type="paragraph" w:customStyle="1" w:styleId="separator1">
    <w:name w:val="separator1"/>
    <w:basedOn w:val="Norml"/>
    <w:rsid w:val="00214C49"/>
    <w:pPr>
      <w:shd w:val="clear" w:color="auto" w:fill="05537F"/>
      <w:spacing w:before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contextmenuitem1">
    <w:name w:val="contextmenuitem1"/>
    <w:rsid w:val="00214C49"/>
    <w:rPr>
      <w:b w:val="0"/>
      <w:bCs w:val="0"/>
      <w:strike w:val="0"/>
      <w:dstrike w:val="0"/>
      <w:vanish w:val="0"/>
      <w:webHidden w:val="0"/>
      <w:color w:val="C0C0C0"/>
      <w:sz w:val="17"/>
      <w:szCs w:val="17"/>
      <w:u w:val="none"/>
      <w:effect w:val="none"/>
      <w:bdr w:val="single" w:sz="6" w:space="1" w:color="868686" w:frame="1"/>
      <w:shd w:val="clear" w:color="auto" w:fill="FAFAFA"/>
    </w:rPr>
  </w:style>
  <w:style w:type="character" w:customStyle="1" w:styleId="warningcontextmenuitem1">
    <w:name w:val="warningcontextmenuitem1"/>
    <w:rsid w:val="00214C49"/>
    <w:rPr>
      <w:b/>
      <w:bCs/>
      <w:strike w:val="0"/>
      <w:dstrike w:val="0"/>
      <w:vanish w:val="0"/>
      <w:webHidden w:val="0"/>
      <w:color w:val="003380"/>
      <w:sz w:val="17"/>
      <w:szCs w:val="17"/>
      <w:u w:val="none"/>
      <w:effect w:val="none"/>
      <w:bdr w:val="single" w:sz="6" w:space="1" w:color="868686" w:frame="1"/>
      <w:shd w:val="clear" w:color="auto" w:fill="FAFAFA"/>
    </w:rPr>
  </w:style>
  <w:style w:type="character" w:customStyle="1" w:styleId="prefix1">
    <w:name w:val="prefix1"/>
    <w:rsid w:val="00214C49"/>
    <w:rPr>
      <w:color w:val="968150"/>
      <w:sz w:val="27"/>
      <w:szCs w:val="27"/>
    </w:rPr>
  </w:style>
  <w:style w:type="character" w:customStyle="1" w:styleId="body1">
    <w:name w:val="body1"/>
    <w:rsid w:val="00214C49"/>
    <w:rPr>
      <w:vanish w:val="0"/>
      <w:webHidden w:val="0"/>
      <w:shd w:val="clear" w:color="auto" w:fill="F7F7F7"/>
    </w:rPr>
  </w:style>
  <w:style w:type="paragraph" w:customStyle="1" w:styleId="light1">
    <w:name w:val="light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66869D"/>
      <w:sz w:val="24"/>
      <w:szCs w:val="24"/>
      <w:lang w:eastAsia="hu-HU"/>
    </w:rPr>
  </w:style>
  <w:style w:type="paragraph" w:customStyle="1" w:styleId="light2">
    <w:name w:val="light2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66869D"/>
      <w:sz w:val="24"/>
      <w:szCs w:val="24"/>
      <w:lang w:eastAsia="hu-HU"/>
    </w:rPr>
  </w:style>
  <w:style w:type="paragraph" w:customStyle="1" w:styleId="textbox1">
    <w:name w:val="textbox1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uriertextbox1">
    <w:name w:val="couriertextbox1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spacing w:before="100" w:beforeAutospacing="1" w:after="100" w:afterAutospacing="1"/>
      <w:jc w:val="left"/>
    </w:pPr>
    <w:rPr>
      <w:rFonts w:ascii="Courier New" w:eastAsia="Arial Unicode MS" w:hAnsi="Courier New" w:cs="Courier New"/>
      <w:b w:val="0"/>
      <w:bCs w:val="0"/>
      <w:color w:val="auto"/>
      <w:sz w:val="24"/>
      <w:szCs w:val="24"/>
      <w:lang w:eastAsia="hu-HU"/>
    </w:rPr>
  </w:style>
  <w:style w:type="paragraph" w:customStyle="1" w:styleId="textboxwatermarkextender1">
    <w:name w:val="textboxwatermarkextender1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C0C0C0"/>
      <w:sz w:val="24"/>
      <w:szCs w:val="24"/>
      <w:lang w:eastAsia="hu-HU"/>
    </w:rPr>
  </w:style>
  <w:style w:type="character" w:customStyle="1" w:styleId="commentheader1">
    <w:name w:val="commentheader1"/>
    <w:rsid w:val="00214C49"/>
    <w:rPr>
      <w:vanish w:val="0"/>
      <w:webHidden w:val="0"/>
      <w:color w:val="808080"/>
    </w:rPr>
  </w:style>
  <w:style w:type="character" w:customStyle="1" w:styleId="title1">
    <w:name w:val="title1"/>
    <w:rsid w:val="00214C49"/>
    <w:rPr>
      <w:vanish w:val="0"/>
      <w:webHidden w:val="0"/>
      <w:color w:val="6F675E"/>
      <w:sz w:val="23"/>
      <w:szCs w:val="23"/>
    </w:rPr>
  </w:style>
  <w:style w:type="paragraph" w:customStyle="1" w:styleId="normal1">
    <w:name w:val="normal1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selected1">
    <w:name w:val="selected1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separator2">
    <w:name w:val="separator2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open1">
    <w:name w:val="open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fieldlabel1">
    <w:name w:val="fieldlabel1"/>
    <w:rsid w:val="00214C49"/>
    <w:rPr>
      <w:rFonts w:ascii="TimesNewRoman" w:hAnsi="TimesNewRoman" w:hint="default"/>
      <w:b w:val="0"/>
      <w:bCs w:val="0"/>
      <w:color w:val="000000"/>
      <w:sz w:val="24"/>
      <w:szCs w:val="24"/>
    </w:rPr>
  </w:style>
  <w:style w:type="character" w:customStyle="1" w:styleId="fieldlabel2">
    <w:name w:val="fieldlabel2"/>
    <w:rsid w:val="00214C49"/>
    <w:rPr>
      <w:rFonts w:ascii="TimesNewRoman" w:hAnsi="TimesNewRoman" w:hint="default"/>
      <w:b/>
      <w:bCs/>
      <w:color w:val="000000"/>
      <w:sz w:val="24"/>
      <w:szCs w:val="24"/>
    </w:rPr>
  </w:style>
  <w:style w:type="paragraph" w:styleId="z-Akrdvteteje">
    <w:name w:val="HTML Top of Form"/>
    <w:basedOn w:val="Norml"/>
    <w:next w:val="Norml"/>
    <w:link w:val="z-AkrdvtetejeChar"/>
    <w:hidden/>
    <w:rsid w:val="00214C49"/>
    <w:pPr>
      <w:pBdr>
        <w:bottom w:val="single" w:sz="6" w:space="1" w:color="auto"/>
      </w:pBdr>
    </w:pPr>
    <w:rPr>
      <w:rFonts w:ascii="Arial" w:eastAsia="Arial Unicode MS" w:hAnsi="Arial" w:cs="Times New Roman"/>
      <w:b w:val="0"/>
      <w:bCs w:val="0"/>
      <w:vanish/>
      <w:color w:val="auto"/>
      <w:sz w:val="16"/>
      <w:szCs w:val="16"/>
      <w:lang w:val="x-none" w:eastAsia="x-none"/>
    </w:rPr>
  </w:style>
  <w:style w:type="character" w:customStyle="1" w:styleId="z-AkrdvtetejeChar">
    <w:name w:val="z-A kérdőív teteje Char"/>
    <w:link w:val="z-Akrdvteteje"/>
    <w:rsid w:val="00214C49"/>
    <w:rPr>
      <w:rFonts w:ascii="Arial" w:eastAsia="Arial Unicode MS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rsid w:val="00214C49"/>
    <w:pPr>
      <w:pBdr>
        <w:top w:val="single" w:sz="6" w:space="1" w:color="auto"/>
      </w:pBdr>
    </w:pPr>
    <w:rPr>
      <w:rFonts w:ascii="Arial" w:eastAsia="Arial Unicode MS" w:hAnsi="Arial" w:cs="Times New Roman"/>
      <w:b w:val="0"/>
      <w:bCs w:val="0"/>
      <w:vanish/>
      <w:color w:val="auto"/>
      <w:sz w:val="16"/>
      <w:szCs w:val="16"/>
      <w:lang w:val="x-none" w:eastAsia="x-none"/>
    </w:rPr>
  </w:style>
  <w:style w:type="character" w:customStyle="1" w:styleId="z-AkrdvaljaChar">
    <w:name w:val="z-A kérdőív alja Char"/>
    <w:link w:val="z-Akrdvalja"/>
    <w:rsid w:val="00214C49"/>
    <w:rPr>
      <w:rFonts w:ascii="Arial" w:eastAsia="Arial Unicode MS" w:hAnsi="Arial" w:cs="Arial"/>
      <w:vanish/>
      <w:sz w:val="16"/>
      <w:szCs w:val="16"/>
    </w:rPr>
  </w:style>
  <w:style w:type="character" w:styleId="Erskiemels">
    <w:name w:val="Intense Emphasis"/>
    <w:uiPriority w:val="21"/>
    <w:qFormat/>
    <w:rsid w:val="00214C49"/>
    <w:rPr>
      <w:i/>
      <w:iCs/>
      <w:color w:val="5B9BD5"/>
    </w:rPr>
  </w:style>
  <w:style w:type="character" w:customStyle="1" w:styleId="None">
    <w:name w:val="None"/>
    <w:rsid w:val="00A94257"/>
  </w:style>
  <w:style w:type="paragraph" w:customStyle="1" w:styleId="Kiemels21">
    <w:name w:val="Kiemelés21"/>
    <w:uiPriority w:val="22"/>
    <w:qFormat/>
    <w:rsid w:val="00934A2F"/>
    <w:pPr>
      <w:jc w:val="center"/>
    </w:pPr>
    <w:rPr>
      <w:b/>
      <w:bCs/>
      <w:color w:val="FFFFFF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4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653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48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75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1806A-C66C-4549-8C7E-7E1DD2C5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Felhasználó</cp:lastModifiedBy>
  <cp:revision>4</cp:revision>
  <cp:lastPrinted>2018-10-02T10:09:00Z</cp:lastPrinted>
  <dcterms:created xsi:type="dcterms:W3CDTF">2018-10-02T10:11:00Z</dcterms:created>
  <dcterms:modified xsi:type="dcterms:W3CDTF">2018-10-02T10:50:00Z</dcterms:modified>
</cp:coreProperties>
</file>